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6316" w:rsidRDefault="00F84440" w:rsidP="00286316">
      <w:pPr>
        <w:jc w:val="center"/>
      </w:pPr>
      <w:r w:rsidRPr="00BC5C04">
        <w:t>Муниципальное бюджетное образовательное учреждение</w:t>
      </w:r>
    </w:p>
    <w:p w:rsidR="00286316" w:rsidRDefault="00286316" w:rsidP="00286316">
      <w:pPr>
        <w:jc w:val="center"/>
        <w:rPr>
          <w:rFonts w:eastAsia="Calibri"/>
        </w:rPr>
      </w:pPr>
      <w:r>
        <w:t>д</w:t>
      </w:r>
      <w:r w:rsidR="00F84440" w:rsidRPr="00BC5C04">
        <w:t>ополнительного</w:t>
      </w:r>
      <w:r>
        <w:t xml:space="preserve"> о</w:t>
      </w:r>
      <w:r w:rsidR="00F84440" w:rsidRPr="00BC5C04">
        <w:t>бразования</w:t>
      </w:r>
      <w:r>
        <w:t xml:space="preserve"> </w:t>
      </w:r>
      <w:r w:rsidR="00F84440" w:rsidRPr="00BC5C04">
        <w:t xml:space="preserve">«Детская </w:t>
      </w:r>
      <w:r w:rsidR="00F84440" w:rsidRPr="00BC5C04">
        <w:rPr>
          <w:rFonts w:eastAsia="Calibri"/>
        </w:rPr>
        <w:t>художественная школа»</w:t>
      </w:r>
    </w:p>
    <w:p w:rsidR="00F84440" w:rsidRPr="00BC5C04" w:rsidRDefault="00F84440" w:rsidP="00286316">
      <w:pPr>
        <w:jc w:val="center"/>
        <w:rPr>
          <w:rFonts w:eastAsia="Calibri"/>
        </w:rPr>
      </w:pPr>
      <w:r w:rsidRPr="00BC5C04">
        <w:rPr>
          <w:rFonts w:eastAsia="Calibri"/>
        </w:rPr>
        <w:t>города Новочебоксарска Чувашской Республики</w:t>
      </w:r>
    </w:p>
    <w:p w:rsidR="00F84440" w:rsidRPr="00BC5C04" w:rsidRDefault="00F84440" w:rsidP="00F84440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100" w:lineRule="atLeast"/>
        <w:jc w:val="center"/>
        <w:rPr>
          <w:rFonts w:eastAsia="Calibri"/>
        </w:rPr>
      </w:pPr>
    </w:p>
    <w:p w:rsidR="00F84440" w:rsidRPr="00BC5C04" w:rsidRDefault="00F84440" w:rsidP="00F84440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100" w:lineRule="atLeast"/>
        <w:jc w:val="both"/>
        <w:rPr>
          <w:rFonts w:eastAsia="Calibri"/>
        </w:rPr>
      </w:pPr>
    </w:p>
    <w:p w:rsidR="00F84440" w:rsidRPr="00BC5C04" w:rsidRDefault="00F84440" w:rsidP="00F84440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100" w:lineRule="atLeast"/>
        <w:jc w:val="both"/>
        <w:rPr>
          <w:rFonts w:eastAsia="Calibri"/>
        </w:rPr>
      </w:pPr>
      <w:r w:rsidRPr="00BC5C04">
        <w:rPr>
          <w:rFonts w:eastAsia="Calibri"/>
        </w:rPr>
        <w:t>ПРИНЯТО</w:t>
      </w:r>
      <w:r w:rsidR="00583AFA">
        <w:rPr>
          <w:rFonts w:eastAsia="Calibri"/>
        </w:rPr>
        <w:tab/>
        <w:t xml:space="preserve">   </w:t>
      </w:r>
      <w:r w:rsidR="00583AFA">
        <w:rPr>
          <w:rFonts w:eastAsia="Calibri"/>
        </w:rPr>
        <w:tab/>
      </w:r>
      <w:r w:rsidR="00583AFA">
        <w:rPr>
          <w:rFonts w:eastAsia="Calibri"/>
        </w:rPr>
        <w:tab/>
      </w:r>
      <w:r w:rsidR="00583AFA">
        <w:rPr>
          <w:rFonts w:eastAsia="Calibri"/>
        </w:rPr>
        <w:tab/>
      </w:r>
      <w:r w:rsidR="00583AFA">
        <w:rPr>
          <w:rFonts w:eastAsia="Calibri"/>
        </w:rPr>
        <w:tab/>
        <w:t xml:space="preserve">                 </w:t>
      </w:r>
      <w:r w:rsidR="00E51EE6">
        <w:rPr>
          <w:rFonts w:eastAsia="Calibri"/>
        </w:rPr>
        <w:t xml:space="preserve"> </w:t>
      </w:r>
      <w:r w:rsidRPr="00BC5C04">
        <w:rPr>
          <w:rFonts w:eastAsia="Calibri"/>
        </w:rPr>
        <w:t>УТВЕРЖДЕНО</w:t>
      </w:r>
    </w:p>
    <w:p w:rsidR="00F84440" w:rsidRPr="00BC5C04" w:rsidRDefault="00F84440" w:rsidP="00F84440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100" w:lineRule="atLeast"/>
        <w:jc w:val="both"/>
        <w:rPr>
          <w:rFonts w:eastAsia="Calibri"/>
        </w:rPr>
      </w:pPr>
      <w:r>
        <w:rPr>
          <w:rFonts w:eastAsia="Calibri"/>
        </w:rPr>
        <w:t xml:space="preserve">на педсовете        </w:t>
      </w:r>
      <w:r w:rsidRPr="00BC5C04">
        <w:rPr>
          <w:rFonts w:eastAsia="Calibri"/>
        </w:rPr>
        <w:tab/>
        <w:t xml:space="preserve">        </w:t>
      </w:r>
      <w:r>
        <w:rPr>
          <w:rFonts w:eastAsia="Calibri"/>
        </w:rPr>
        <w:t xml:space="preserve">                    </w:t>
      </w:r>
      <w:r w:rsidR="00E51EE6">
        <w:rPr>
          <w:rFonts w:eastAsia="Calibri"/>
        </w:rPr>
        <w:t xml:space="preserve">                         </w:t>
      </w:r>
      <w:r w:rsidRPr="00BC5C04">
        <w:rPr>
          <w:rFonts w:eastAsia="Calibri"/>
        </w:rPr>
        <w:t xml:space="preserve">приказом  </w:t>
      </w:r>
    </w:p>
    <w:p w:rsidR="00F84440" w:rsidRPr="00BC5C04" w:rsidRDefault="00F84440" w:rsidP="00F84440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100" w:lineRule="atLeast"/>
        <w:jc w:val="both"/>
        <w:rPr>
          <w:rFonts w:eastAsia="Calibri"/>
        </w:rPr>
      </w:pPr>
      <w:r w:rsidRPr="00BC5C04">
        <w:rPr>
          <w:rFonts w:eastAsia="Calibri"/>
        </w:rPr>
        <w:t xml:space="preserve">протокол № ____                                                  </w:t>
      </w:r>
      <w:r w:rsidR="00E51EE6">
        <w:rPr>
          <w:rFonts w:eastAsia="Calibri"/>
        </w:rPr>
        <w:t xml:space="preserve">     </w:t>
      </w:r>
      <w:r w:rsidR="00583AFA">
        <w:rPr>
          <w:rFonts w:eastAsia="Calibri"/>
        </w:rPr>
        <w:t xml:space="preserve"> </w:t>
      </w:r>
      <w:r w:rsidR="00E51EE6">
        <w:rPr>
          <w:rFonts w:eastAsia="Calibri"/>
        </w:rPr>
        <w:t xml:space="preserve">  </w:t>
      </w:r>
      <w:r w:rsidRPr="00BC5C04">
        <w:rPr>
          <w:rFonts w:eastAsia="Calibri"/>
        </w:rPr>
        <w:t>«Детская художественная школа»</w:t>
      </w:r>
    </w:p>
    <w:p w:rsidR="00F84440" w:rsidRPr="00BC5C04" w:rsidRDefault="00F84440" w:rsidP="00F84440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100" w:lineRule="atLeast"/>
        <w:rPr>
          <w:rFonts w:eastAsia="Calibri"/>
        </w:rPr>
      </w:pPr>
      <w:r w:rsidRPr="00BC5C04">
        <w:rPr>
          <w:rFonts w:eastAsia="Calibri"/>
        </w:rPr>
        <w:t>от «___» _________20</w:t>
      </w:r>
      <w:r w:rsidR="00852C9C">
        <w:rPr>
          <w:rFonts w:eastAsia="Calibri"/>
        </w:rPr>
        <w:t>20</w:t>
      </w:r>
      <w:r w:rsidRPr="00BC5C04">
        <w:rPr>
          <w:rFonts w:eastAsia="Calibri"/>
        </w:rPr>
        <w:t>г.</w:t>
      </w:r>
      <w:r w:rsidRPr="00BC5C04">
        <w:rPr>
          <w:rFonts w:eastAsia="Calibri"/>
        </w:rPr>
        <w:tab/>
      </w:r>
      <w:r w:rsidRPr="00BC5C04">
        <w:rPr>
          <w:rFonts w:eastAsia="Calibri"/>
        </w:rPr>
        <w:tab/>
      </w:r>
      <w:r w:rsidRPr="00BC5C04">
        <w:rPr>
          <w:rFonts w:eastAsia="Calibri"/>
        </w:rPr>
        <w:tab/>
        <w:t xml:space="preserve"> </w:t>
      </w:r>
      <w:r w:rsidR="00583AFA">
        <w:rPr>
          <w:rFonts w:eastAsia="Calibri"/>
        </w:rPr>
        <w:tab/>
        <w:t xml:space="preserve">      </w:t>
      </w:r>
      <w:bookmarkStart w:id="0" w:name="_GoBack"/>
      <w:bookmarkEnd w:id="0"/>
      <w:r w:rsidR="008163CE">
        <w:rPr>
          <w:rFonts w:eastAsia="Calibri"/>
        </w:rPr>
        <w:t>п</w:t>
      </w:r>
      <w:r w:rsidRPr="00BC5C04">
        <w:rPr>
          <w:rFonts w:eastAsia="Calibri"/>
        </w:rPr>
        <w:t>риказ №___ от  «__» _____</w:t>
      </w:r>
      <w:r w:rsidR="00E51EE6">
        <w:rPr>
          <w:rFonts w:eastAsia="Calibri"/>
        </w:rPr>
        <w:t xml:space="preserve"> </w:t>
      </w:r>
      <w:r w:rsidRPr="00BC5C04">
        <w:rPr>
          <w:rFonts w:eastAsia="Calibri"/>
        </w:rPr>
        <w:t>20</w:t>
      </w:r>
      <w:r w:rsidR="00852C9C">
        <w:rPr>
          <w:rFonts w:eastAsia="Calibri"/>
        </w:rPr>
        <w:t>20</w:t>
      </w:r>
      <w:r w:rsidR="00E51EE6">
        <w:rPr>
          <w:rFonts w:eastAsia="Calibri"/>
        </w:rPr>
        <w:t xml:space="preserve"> г.</w:t>
      </w:r>
    </w:p>
    <w:p w:rsidR="00F84440" w:rsidRDefault="00F84440" w:rsidP="00F84440">
      <w:pPr>
        <w:pStyle w:val="af6"/>
      </w:pPr>
    </w:p>
    <w:p w:rsidR="00F84440" w:rsidRDefault="00F84440" w:rsidP="00F84440">
      <w:pPr>
        <w:pStyle w:val="af6"/>
        <w:jc w:val="left"/>
      </w:pPr>
    </w:p>
    <w:p w:rsidR="00F84440" w:rsidRDefault="00F84440"/>
    <w:p w:rsidR="00F84440" w:rsidRDefault="00F84440"/>
    <w:p w:rsidR="00F84440" w:rsidRDefault="00F84440"/>
    <w:p w:rsidR="00F84440" w:rsidRDefault="00F84440"/>
    <w:p w:rsidR="00F84440" w:rsidRDefault="00F84440"/>
    <w:p w:rsidR="00F84440" w:rsidRDefault="00F84440"/>
    <w:p w:rsidR="003846A8" w:rsidRDefault="003846A8" w:rsidP="00F96A6D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3846A8">
        <w:rPr>
          <w:rFonts w:eastAsia="Calibri"/>
          <w:b/>
          <w:bCs/>
          <w:sz w:val="28"/>
          <w:szCs w:val="28"/>
          <w:lang w:eastAsia="en-US"/>
        </w:rPr>
        <w:t>П</w:t>
      </w:r>
      <w:r w:rsidR="00AF6D92">
        <w:rPr>
          <w:rFonts w:eastAsia="Calibri"/>
          <w:b/>
          <w:bCs/>
          <w:sz w:val="28"/>
          <w:szCs w:val="28"/>
          <w:lang w:eastAsia="en-US"/>
        </w:rPr>
        <w:t>ОЛОЖЕНИЕ</w:t>
      </w:r>
      <w:r w:rsidR="005C34EA" w:rsidRPr="003846A8">
        <w:rPr>
          <w:b/>
          <w:bCs/>
          <w:sz w:val="28"/>
          <w:szCs w:val="28"/>
          <w:lang w:eastAsia="en-US"/>
        </w:rPr>
        <w:t xml:space="preserve"> </w:t>
      </w:r>
    </w:p>
    <w:p w:rsidR="005C34EA" w:rsidRPr="00AD20E1" w:rsidRDefault="00A41E2B" w:rsidP="0002089F">
      <w:pPr>
        <w:ind w:firstLine="709"/>
        <w:jc w:val="center"/>
        <w:rPr>
          <w:b/>
          <w:bCs/>
          <w:color w:val="FF0000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</w:t>
      </w:r>
      <w:r w:rsidR="0002089F">
        <w:rPr>
          <w:b/>
          <w:bCs/>
          <w:sz w:val="28"/>
          <w:szCs w:val="28"/>
          <w:lang w:eastAsia="en-US"/>
        </w:rPr>
        <w:t xml:space="preserve"> </w:t>
      </w:r>
      <w:r w:rsidR="000B3C2C">
        <w:rPr>
          <w:b/>
          <w:bCs/>
          <w:sz w:val="28"/>
          <w:szCs w:val="28"/>
          <w:lang w:eastAsia="en-US"/>
        </w:rPr>
        <w:t>реализации</w:t>
      </w:r>
      <w:r w:rsidR="0002089F">
        <w:rPr>
          <w:b/>
          <w:bCs/>
          <w:sz w:val="28"/>
          <w:szCs w:val="28"/>
          <w:lang w:eastAsia="en-US"/>
        </w:rPr>
        <w:t xml:space="preserve"> дополнительных </w:t>
      </w:r>
      <w:r w:rsidR="00AD20E1" w:rsidRPr="00AD20E1">
        <w:rPr>
          <w:b/>
          <w:bCs/>
          <w:sz w:val="28"/>
          <w:szCs w:val="28"/>
          <w:lang w:eastAsia="en-US"/>
        </w:rPr>
        <w:t>о</w:t>
      </w:r>
      <w:r w:rsidR="000B3C2C">
        <w:rPr>
          <w:b/>
          <w:bCs/>
          <w:sz w:val="28"/>
          <w:szCs w:val="28"/>
          <w:lang w:eastAsia="en-US"/>
        </w:rPr>
        <w:t>бщеобразовате</w:t>
      </w:r>
      <w:r w:rsidR="0002089F">
        <w:rPr>
          <w:b/>
          <w:bCs/>
          <w:sz w:val="28"/>
          <w:szCs w:val="28"/>
          <w:lang w:eastAsia="en-US"/>
        </w:rPr>
        <w:t xml:space="preserve">льных программ с применением электронного обучения и </w:t>
      </w:r>
      <w:r w:rsidR="0002089F" w:rsidRPr="00AD20E1">
        <w:rPr>
          <w:b/>
          <w:bCs/>
          <w:sz w:val="28"/>
          <w:szCs w:val="28"/>
          <w:lang w:eastAsia="en-US"/>
        </w:rPr>
        <w:t>дистанционных</w:t>
      </w:r>
      <w:r w:rsidR="0002089F">
        <w:rPr>
          <w:b/>
          <w:bCs/>
          <w:sz w:val="28"/>
          <w:szCs w:val="28"/>
          <w:lang w:eastAsia="en-US"/>
        </w:rPr>
        <w:t xml:space="preserve"> технологий</w:t>
      </w:r>
      <w:r w:rsidR="00AD20E1" w:rsidRPr="00AD20E1">
        <w:rPr>
          <w:b/>
          <w:bCs/>
          <w:sz w:val="28"/>
          <w:szCs w:val="28"/>
          <w:lang w:eastAsia="en-US"/>
        </w:rPr>
        <w:t xml:space="preserve"> </w:t>
      </w:r>
      <w:r w:rsidR="0002089F">
        <w:rPr>
          <w:b/>
          <w:bCs/>
          <w:sz w:val="28"/>
          <w:szCs w:val="28"/>
          <w:lang w:eastAsia="en-US"/>
        </w:rPr>
        <w:t>в образовательном процессе в</w:t>
      </w:r>
    </w:p>
    <w:p w:rsidR="00880803" w:rsidRPr="00880803" w:rsidRDefault="003846A8" w:rsidP="0088080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</w:t>
      </w:r>
      <w:r w:rsidR="000208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бюджетно</w:t>
      </w:r>
      <w:r w:rsidR="0002089F">
        <w:rPr>
          <w:b/>
          <w:sz w:val="28"/>
          <w:szCs w:val="28"/>
        </w:rPr>
        <w:t>м</w:t>
      </w:r>
      <w:r w:rsidR="00880803">
        <w:rPr>
          <w:b/>
          <w:sz w:val="28"/>
          <w:szCs w:val="28"/>
        </w:rPr>
        <w:t xml:space="preserve"> образовательном</w:t>
      </w:r>
      <w:r>
        <w:rPr>
          <w:b/>
          <w:sz w:val="28"/>
          <w:szCs w:val="28"/>
        </w:rPr>
        <w:t xml:space="preserve"> учреждени</w:t>
      </w:r>
      <w:r w:rsidR="0002089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дополнительного образования </w:t>
      </w:r>
      <w:r w:rsidR="00880803" w:rsidRPr="00880803">
        <w:rPr>
          <w:b/>
          <w:sz w:val="28"/>
          <w:szCs w:val="28"/>
        </w:rPr>
        <w:t xml:space="preserve">«Детская </w:t>
      </w:r>
      <w:r w:rsidR="00880803" w:rsidRPr="00880803">
        <w:rPr>
          <w:rFonts w:eastAsia="Calibri"/>
          <w:b/>
          <w:sz w:val="28"/>
          <w:szCs w:val="28"/>
        </w:rPr>
        <w:t>художественная школа»</w:t>
      </w:r>
    </w:p>
    <w:p w:rsidR="005C34EA" w:rsidRDefault="00880803" w:rsidP="00880803">
      <w:pPr>
        <w:ind w:firstLine="709"/>
        <w:jc w:val="center"/>
        <w:rPr>
          <w:rFonts w:eastAsia="Calibri"/>
          <w:b/>
          <w:sz w:val="28"/>
          <w:szCs w:val="28"/>
        </w:rPr>
      </w:pPr>
      <w:r w:rsidRPr="00880803">
        <w:rPr>
          <w:rFonts w:eastAsia="Calibri"/>
          <w:b/>
          <w:sz w:val="28"/>
          <w:szCs w:val="28"/>
        </w:rPr>
        <w:t>города Новочебоксарска Чувашской Республики</w:t>
      </w:r>
    </w:p>
    <w:p w:rsidR="00880803" w:rsidRPr="00880803" w:rsidRDefault="00880803" w:rsidP="00880803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C34EA" w:rsidRPr="00B80F29" w:rsidRDefault="00B80F29" w:rsidP="00B80F29">
      <w:pPr>
        <w:pStyle w:val="af5"/>
        <w:numPr>
          <w:ilvl w:val="0"/>
          <w:numId w:val="18"/>
        </w:num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Общие положения</w:t>
      </w:r>
      <w:r w:rsidR="003846A8" w:rsidRPr="00B80F29">
        <w:rPr>
          <w:sz w:val="28"/>
          <w:szCs w:val="28"/>
          <w:lang w:eastAsia="en-US"/>
        </w:rPr>
        <w:t>.</w:t>
      </w:r>
    </w:p>
    <w:p w:rsidR="00C10F5C" w:rsidRDefault="00C10F5C" w:rsidP="00C10F5C">
      <w:pPr>
        <w:ind w:left="1429"/>
        <w:rPr>
          <w:sz w:val="28"/>
          <w:szCs w:val="28"/>
          <w:lang w:eastAsia="en-US"/>
        </w:rPr>
      </w:pPr>
    </w:p>
    <w:p w:rsidR="00496702" w:rsidRDefault="000C7D2F" w:rsidP="00EC51A1">
      <w:pPr>
        <w:tabs>
          <w:tab w:val="num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496702">
        <w:rPr>
          <w:sz w:val="28"/>
          <w:szCs w:val="28"/>
          <w:lang w:eastAsia="en-US"/>
        </w:rPr>
        <w:t xml:space="preserve">1.1 </w:t>
      </w:r>
      <w:r w:rsidR="00496702" w:rsidRPr="00496702">
        <w:rPr>
          <w:sz w:val="28"/>
          <w:szCs w:val="28"/>
          <w:lang w:eastAsia="en-US"/>
        </w:rPr>
        <w:t>Настоящее</w:t>
      </w:r>
      <w:r w:rsidR="00496702">
        <w:rPr>
          <w:sz w:val="28"/>
          <w:szCs w:val="28"/>
          <w:lang w:eastAsia="en-US"/>
        </w:rPr>
        <w:t xml:space="preserve"> П</w:t>
      </w:r>
      <w:r w:rsidR="00496702" w:rsidRPr="00496702">
        <w:rPr>
          <w:sz w:val="28"/>
          <w:szCs w:val="28"/>
          <w:lang w:eastAsia="en-US"/>
        </w:rPr>
        <w:t>оложение</w:t>
      </w:r>
      <w:r w:rsidR="00496702">
        <w:rPr>
          <w:sz w:val="28"/>
          <w:szCs w:val="28"/>
          <w:lang w:eastAsia="en-US"/>
        </w:rPr>
        <w:t xml:space="preserve"> регулирует применение электронного обучения и дистанционных образовательных технологий при реализации </w:t>
      </w:r>
      <w:r w:rsidR="00496702" w:rsidRPr="00496702">
        <w:rPr>
          <w:sz w:val="28"/>
          <w:szCs w:val="28"/>
          <w:lang w:eastAsia="en-US"/>
        </w:rPr>
        <w:t>дополнительных общеобразовательных программ в</w:t>
      </w:r>
      <w:r w:rsidR="00496702">
        <w:rPr>
          <w:sz w:val="28"/>
          <w:szCs w:val="28"/>
          <w:lang w:eastAsia="en-US"/>
        </w:rPr>
        <w:t xml:space="preserve"> </w:t>
      </w:r>
      <w:r w:rsidR="00496702" w:rsidRPr="00496702">
        <w:rPr>
          <w:sz w:val="28"/>
          <w:szCs w:val="28"/>
          <w:lang w:eastAsia="en-US"/>
        </w:rPr>
        <w:t xml:space="preserve">муниципальном бюджетном </w:t>
      </w:r>
      <w:r w:rsidR="00880803" w:rsidRPr="00880803">
        <w:rPr>
          <w:sz w:val="28"/>
          <w:szCs w:val="28"/>
        </w:rPr>
        <w:t>образовательном</w:t>
      </w:r>
      <w:r w:rsidR="00880803">
        <w:t xml:space="preserve"> </w:t>
      </w:r>
      <w:r w:rsidR="00496702" w:rsidRPr="00496702">
        <w:rPr>
          <w:sz w:val="28"/>
          <w:szCs w:val="28"/>
          <w:lang w:eastAsia="en-US"/>
        </w:rPr>
        <w:t xml:space="preserve">учреждении дополнительного образования </w:t>
      </w:r>
      <w:r w:rsidR="00880803" w:rsidRPr="00880803">
        <w:rPr>
          <w:sz w:val="28"/>
          <w:szCs w:val="28"/>
        </w:rPr>
        <w:t xml:space="preserve">«Детская </w:t>
      </w:r>
      <w:r w:rsidR="00880803" w:rsidRPr="00880803">
        <w:rPr>
          <w:rFonts w:eastAsia="Calibri"/>
          <w:sz w:val="28"/>
          <w:szCs w:val="28"/>
        </w:rPr>
        <w:t>художественная школа»</w:t>
      </w:r>
      <w:r w:rsidR="00880803">
        <w:rPr>
          <w:rFonts w:eastAsia="Calibri"/>
          <w:sz w:val="28"/>
          <w:szCs w:val="28"/>
        </w:rPr>
        <w:t xml:space="preserve"> </w:t>
      </w:r>
      <w:r w:rsidR="00880803" w:rsidRPr="00880803">
        <w:rPr>
          <w:rFonts w:eastAsia="Calibri"/>
          <w:sz w:val="28"/>
          <w:szCs w:val="28"/>
        </w:rPr>
        <w:t>города Новочебоксарска Чувашской Республики</w:t>
      </w:r>
      <w:r w:rsidR="00496702">
        <w:rPr>
          <w:sz w:val="28"/>
          <w:szCs w:val="28"/>
          <w:lang w:eastAsia="en-US"/>
        </w:rPr>
        <w:t xml:space="preserve"> (далее – </w:t>
      </w:r>
      <w:r w:rsidR="00880803">
        <w:rPr>
          <w:sz w:val="28"/>
          <w:szCs w:val="28"/>
          <w:lang w:eastAsia="en-US"/>
        </w:rPr>
        <w:t>«Школа</w:t>
      </w:r>
      <w:r w:rsidR="00496702">
        <w:rPr>
          <w:sz w:val="28"/>
          <w:szCs w:val="28"/>
          <w:lang w:eastAsia="en-US"/>
        </w:rPr>
        <w:t>»</w:t>
      </w:r>
      <w:r w:rsidR="00880803">
        <w:rPr>
          <w:sz w:val="28"/>
          <w:szCs w:val="28"/>
          <w:lang w:eastAsia="en-US"/>
        </w:rPr>
        <w:t>)</w:t>
      </w:r>
      <w:r w:rsidR="00496702">
        <w:rPr>
          <w:sz w:val="28"/>
          <w:szCs w:val="28"/>
          <w:lang w:eastAsia="en-US"/>
        </w:rPr>
        <w:t>.</w:t>
      </w:r>
    </w:p>
    <w:p w:rsidR="00556380" w:rsidRDefault="00AD20E1" w:rsidP="000C7D2F">
      <w:pPr>
        <w:pStyle w:val="a8"/>
        <w:spacing w:after="0"/>
        <w:ind w:firstLine="708"/>
        <w:jc w:val="both"/>
        <w:rPr>
          <w:color w:val="000000"/>
          <w:sz w:val="28"/>
          <w:szCs w:val="28"/>
        </w:rPr>
      </w:pPr>
      <w:r w:rsidRPr="002D73DE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="00521AF5">
        <w:rPr>
          <w:color w:val="000000"/>
          <w:sz w:val="28"/>
          <w:szCs w:val="28"/>
        </w:rPr>
        <w:t>Настоящее положение (</w:t>
      </w:r>
      <w:r w:rsidR="00901FD4">
        <w:rPr>
          <w:color w:val="000000"/>
          <w:sz w:val="28"/>
          <w:szCs w:val="28"/>
        </w:rPr>
        <w:t xml:space="preserve">далее </w:t>
      </w:r>
      <w:r w:rsidR="00901FD4">
        <w:rPr>
          <w:sz w:val="28"/>
          <w:szCs w:val="28"/>
          <w:lang w:eastAsia="en-US"/>
        </w:rPr>
        <w:t>–</w:t>
      </w:r>
      <w:r w:rsidR="00901FD4">
        <w:rPr>
          <w:color w:val="000000"/>
          <w:sz w:val="28"/>
          <w:szCs w:val="28"/>
        </w:rPr>
        <w:t xml:space="preserve"> </w:t>
      </w:r>
      <w:r w:rsidR="00521AF5">
        <w:rPr>
          <w:color w:val="000000"/>
          <w:sz w:val="28"/>
          <w:szCs w:val="28"/>
        </w:rPr>
        <w:t xml:space="preserve">Положение) </w:t>
      </w:r>
      <w:r w:rsidRPr="002D73DE">
        <w:rPr>
          <w:color w:val="000000"/>
          <w:sz w:val="28"/>
          <w:szCs w:val="28"/>
        </w:rPr>
        <w:t xml:space="preserve">разработано в соответствии </w:t>
      </w:r>
      <w:r>
        <w:rPr>
          <w:color w:val="000000"/>
          <w:sz w:val="28"/>
          <w:szCs w:val="28"/>
        </w:rPr>
        <w:t xml:space="preserve">с </w:t>
      </w:r>
      <w:r w:rsidRPr="002D73D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2D73D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2D73DE">
        <w:rPr>
          <w:color w:val="000000"/>
          <w:sz w:val="28"/>
          <w:szCs w:val="28"/>
        </w:rPr>
        <w:t xml:space="preserve"> от 29 декабря 2012 г. № 273-ФЗ «Об образовании в Российской Федерации»</w:t>
      </w:r>
      <w:r w:rsidR="00521AF5">
        <w:rPr>
          <w:color w:val="000000"/>
          <w:sz w:val="28"/>
          <w:szCs w:val="28"/>
        </w:rPr>
        <w:t xml:space="preserve">, Приказом Министерства образования и науки Российской Федерации от </w:t>
      </w:r>
      <w:r w:rsidR="00866446">
        <w:rPr>
          <w:color w:val="000000"/>
          <w:sz w:val="28"/>
          <w:szCs w:val="28"/>
        </w:rPr>
        <w:t>23.08.2017 г. № 816 «Об утверждении Порядка применения организациям</w:t>
      </w:r>
      <w:r w:rsidR="00FC40EF">
        <w:rPr>
          <w:color w:val="000000"/>
          <w:sz w:val="28"/>
          <w:szCs w:val="28"/>
        </w:rPr>
        <w:t>и</w:t>
      </w:r>
      <w:r w:rsidR="00866446">
        <w:rPr>
          <w:color w:val="000000"/>
          <w:sz w:val="28"/>
          <w:szCs w:val="28"/>
        </w:rPr>
        <w:t>, осуществляющими образовательную деятельность, электронного обучения, дис</w:t>
      </w:r>
      <w:r w:rsidR="00556380">
        <w:rPr>
          <w:color w:val="000000"/>
          <w:sz w:val="28"/>
          <w:szCs w:val="28"/>
        </w:rPr>
        <w:t xml:space="preserve">танционных образовательных технологий при реализации образовательных программ», Приказом Министерства просвещения Российской Федерации от </w:t>
      </w:r>
      <w:r w:rsidR="00521AF5">
        <w:rPr>
          <w:color w:val="000000"/>
          <w:sz w:val="28"/>
          <w:szCs w:val="28"/>
        </w:rPr>
        <w:t>09.11.2018 г. № 196</w:t>
      </w:r>
      <w:r w:rsidR="00556380">
        <w:rPr>
          <w:color w:val="000000"/>
          <w:sz w:val="28"/>
          <w:szCs w:val="28"/>
        </w:rPr>
        <w:t xml:space="preserve"> «Об утверждении Порядка организации</w:t>
      </w:r>
      <w:r w:rsidR="00556380" w:rsidRPr="00556380">
        <w:t xml:space="preserve"> </w:t>
      </w:r>
      <w:r w:rsidR="00556380" w:rsidRPr="00556380">
        <w:rPr>
          <w:color w:val="000000"/>
          <w:sz w:val="28"/>
          <w:szCs w:val="28"/>
        </w:rPr>
        <w:t xml:space="preserve">и осуществления образовательной деятельности по дополнительным </w:t>
      </w:r>
      <w:r w:rsidR="00795952">
        <w:rPr>
          <w:color w:val="000000"/>
          <w:sz w:val="28"/>
          <w:szCs w:val="28"/>
        </w:rPr>
        <w:t>общеобразовательным программам»</w:t>
      </w:r>
      <w:r w:rsidR="00556380" w:rsidRPr="00556380">
        <w:rPr>
          <w:color w:val="000000"/>
          <w:sz w:val="28"/>
          <w:szCs w:val="28"/>
        </w:rPr>
        <w:t xml:space="preserve">. </w:t>
      </w:r>
    </w:p>
    <w:p w:rsidR="00556380" w:rsidRDefault="00556380" w:rsidP="000C7D2F">
      <w:pPr>
        <w:pStyle w:val="a8"/>
        <w:spacing w:after="0"/>
        <w:ind w:firstLine="708"/>
        <w:jc w:val="both"/>
        <w:rPr>
          <w:color w:val="000000"/>
          <w:sz w:val="28"/>
          <w:szCs w:val="28"/>
        </w:rPr>
      </w:pPr>
      <w:r w:rsidRPr="00556380">
        <w:rPr>
          <w:color w:val="000000"/>
          <w:sz w:val="28"/>
          <w:szCs w:val="28"/>
        </w:rPr>
        <w:t>1.3.</w:t>
      </w:r>
      <w:r w:rsidR="002D28B6">
        <w:rPr>
          <w:color w:val="000000"/>
          <w:sz w:val="28"/>
          <w:szCs w:val="28"/>
        </w:rPr>
        <w:t xml:space="preserve"> </w:t>
      </w:r>
      <w:r w:rsidRPr="00556380">
        <w:rPr>
          <w:color w:val="000000"/>
          <w:sz w:val="28"/>
          <w:szCs w:val="28"/>
        </w:rPr>
        <w:t>Основной целью дистанционного обучения является предоставление возможности обуча</w:t>
      </w:r>
      <w:r w:rsidR="002D28B6">
        <w:rPr>
          <w:color w:val="000000"/>
          <w:sz w:val="28"/>
          <w:szCs w:val="28"/>
        </w:rPr>
        <w:t>ющим</w:t>
      </w:r>
      <w:r w:rsidRPr="00556380">
        <w:rPr>
          <w:color w:val="000000"/>
          <w:sz w:val="28"/>
          <w:szCs w:val="28"/>
        </w:rPr>
        <w:t xml:space="preserve">ся </w:t>
      </w:r>
      <w:r w:rsidR="002D28B6">
        <w:rPr>
          <w:color w:val="000000"/>
          <w:sz w:val="28"/>
          <w:szCs w:val="28"/>
        </w:rPr>
        <w:t xml:space="preserve">получать знания </w:t>
      </w:r>
      <w:r w:rsidRPr="00556380">
        <w:rPr>
          <w:color w:val="000000"/>
          <w:sz w:val="28"/>
          <w:szCs w:val="28"/>
        </w:rPr>
        <w:t xml:space="preserve">по </w:t>
      </w:r>
      <w:r w:rsidRPr="00556380">
        <w:rPr>
          <w:color w:val="000000"/>
          <w:sz w:val="28"/>
          <w:szCs w:val="28"/>
        </w:rPr>
        <w:lastRenderedPageBreak/>
        <w:t>дополнительным</w:t>
      </w:r>
      <w:r w:rsidR="002D28B6">
        <w:rPr>
          <w:color w:val="000000"/>
          <w:sz w:val="28"/>
          <w:szCs w:val="28"/>
        </w:rPr>
        <w:t xml:space="preserve"> общеобразовательным программам, </w:t>
      </w:r>
      <w:r w:rsidRPr="00556380">
        <w:rPr>
          <w:color w:val="000000"/>
          <w:sz w:val="28"/>
          <w:szCs w:val="28"/>
        </w:rPr>
        <w:t xml:space="preserve">с использованием современных информационных технологий. </w:t>
      </w:r>
    </w:p>
    <w:p w:rsidR="00D42FCF" w:rsidRDefault="00556380" w:rsidP="000C7D2F">
      <w:pPr>
        <w:pStyle w:val="a8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6380">
        <w:rPr>
          <w:color w:val="000000"/>
          <w:sz w:val="28"/>
          <w:szCs w:val="28"/>
        </w:rPr>
        <w:t>1.4.</w:t>
      </w:r>
      <w:r w:rsidR="002D28B6">
        <w:rPr>
          <w:color w:val="000000"/>
          <w:sz w:val="28"/>
          <w:szCs w:val="28"/>
        </w:rPr>
        <w:t xml:space="preserve"> </w:t>
      </w:r>
      <w:r w:rsidR="00D42FCF" w:rsidRPr="00D42FCF">
        <w:rPr>
          <w:rFonts w:eastAsia="Calibri"/>
          <w:sz w:val="28"/>
          <w:szCs w:val="28"/>
          <w:lang w:eastAsia="en-US"/>
        </w:rPr>
        <w:t xml:space="preserve">Под дистанционными образовательными технологиями понимаются </w:t>
      </w:r>
      <w:r w:rsidR="00D42FCF">
        <w:rPr>
          <w:rFonts w:eastAsia="Calibri"/>
          <w:sz w:val="28"/>
          <w:szCs w:val="28"/>
          <w:lang w:eastAsia="en-US"/>
        </w:rPr>
        <w:t xml:space="preserve">технологии, </w:t>
      </w:r>
      <w:r w:rsidR="00D42FCF" w:rsidRPr="00D42FCF">
        <w:rPr>
          <w:rFonts w:eastAsia="Calibri"/>
          <w:sz w:val="28"/>
          <w:szCs w:val="28"/>
          <w:lang w:eastAsia="en-US"/>
        </w:rPr>
        <w:t xml:space="preserve">реализуемые с применением </w:t>
      </w:r>
      <w:r w:rsidR="00E8677E">
        <w:rPr>
          <w:rFonts w:eastAsia="Calibri"/>
          <w:sz w:val="28"/>
          <w:szCs w:val="28"/>
          <w:lang w:eastAsia="en-US"/>
        </w:rPr>
        <w:t>образовательных</w:t>
      </w:r>
      <w:r w:rsidR="00E8677E" w:rsidRPr="00D42FCF">
        <w:rPr>
          <w:rFonts w:eastAsia="Calibri"/>
          <w:sz w:val="28"/>
          <w:szCs w:val="28"/>
          <w:lang w:eastAsia="en-US"/>
        </w:rPr>
        <w:t>, информационных</w:t>
      </w:r>
      <w:r w:rsidR="00D42FCF" w:rsidRPr="00D42FCF">
        <w:rPr>
          <w:rFonts w:eastAsia="Calibri"/>
          <w:sz w:val="28"/>
          <w:szCs w:val="28"/>
          <w:lang w:eastAsia="en-US"/>
        </w:rPr>
        <w:t xml:space="preserve"> и телекоммуникационных технологий при опосредованном (на расстоянии) взаимодействии обучающегося и педагогического работника. </w:t>
      </w:r>
    </w:p>
    <w:p w:rsidR="00E8677E" w:rsidRDefault="00D42FCF" w:rsidP="000C7D2F">
      <w:pPr>
        <w:pStyle w:val="a8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2FCF">
        <w:rPr>
          <w:rFonts w:eastAsia="Calibri"/>
          <w:sz w:val="28"/>
          <w:szCs w:val="28"/>
          <w:lang w:eastAsia="en-US"/>
        </w:rPr>
        <w:t>1.</w:t>
      </w:r>
      <w:r w:rsidR="0085524B">
        <w:rPr>
          <w:rFonts w:eastAsia="Calibri"/>
          <w:sz w:val="28"/>
          <w:szCs w:val="28"/>
          <w:lang w:eastAsia="en-US"/>
        </w:rPr>
        <w:t>5.</w:t>
      </w:r>
      <w:r w:rsidR="00E8677E">
        <w:rPr>
          <w:rFonts w:eastAsia="Calibri"/>
          <w:sz w:val="28"/>
          <w:szCs w:val="28"/>
          <w:lang w:eastAsia="en-US"/>
        </w:rPr>
        <w:t xml:space="preserve"> </w:t>
      </w:r>
      <w:r w:rsidRPr="00D42FCF">
        <w:rPr>
          <w:rFonts w:eastAsia="Calibri"/>
          <w:sz w:val="28"/>
          <w:szCs w:val="28"/>
          <w:lang w:eastAsia="en-US"/>
        </w:rPr>
        <w:t xml:space="preserve">Материально-технической базой для обеспечения электронного обучения и дистанционных образовательных технологий является телекоммуникационная сеть, образовательный портал, электронная библиотечная система. </w:t>
      </w:r>
    </w:p>
    <w:p w:rsidR="00D42FCF" w:rsidRDefault="00D42FCF" w:rsidP="000C7D2F">
      <w:pPr>
        <w:pStyle w:val="a8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2FCF">
        <w:rPr>
          <w:rFonts w:eastAsia="Calibri"/>
          <w:sz w:val="28"/>
          <w:szCs w:val="28"/>
          <w:lang w:eastAsia="en-US"/>
        </w:rPr>
        <w:t>1.</w:t>
      </w:r>
      <w:r w:rsidR="0085524B">
        <w:rPr>
          <w:rFonts w:eastAsia="Calibri"/>
          <w:sz w:val="28"/>
          <w:szCs w:val="28"/>
          <w:lang w:eastAsia="en-US"/>
        </w:rPr>
        <w:t>6</w:t>
      </w:r>
      <w:r w:rsidRPr="00D42FC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D42FCF">
        <w:rPr>
          <w:rFonts w:eastAsia="Calibri"/>
          <w:sz w:val="28"/>
          <w:szCs w:val="28"/>
          <w:lang w:eastAsia="en-US"/>
        </w:rPr>
        <w:t>Основу о</w:t>
      </w:r>
      <w:r w:rsidR="00E8677E">
        <w:rPr>
          <w:rFonts w:eastAsia="Calibri"/>
          <w:sz w:val="28"/>
          <w:szCs w:val="28"/>
          <w:lang w:eastAsia="en-US"/>
        </w:rPr>
        <w:t>бразовательной деятельности при реализации дистанционной формы</w:t>
      </w:r>
      <w:r w:rsidRPr="00D42FCF">
        <w:rPr>
          <w:rFonts w:eastAsia="Calibri"/>
          <w:sz w:val="28"/>
          <w:szCs w:val="28"/>
          <w:lang w:eastAsia="en-US"/>
        </w:rPr>
        <w:t xml:space="preserve"> обучения с применением электронного обучения и дистанционных образовательных технологий составляет целенаправленная и контролируемая интенсивная самостоятельная работа обучающихся, которые могут учиться в удобном для себя месте, по расписанию, имея комплект специальных средств обучения и согласованную возможность контакта с преподавателем посредством образовательного портала</w:t>
      </w:r>
      <w:r w:rsidR="00E8677E">
        <w:rPr>
          <w:rFonts w:eastAsia="Calibri"/>
          <w:sz w:val="28"/>
          <w:szCs w:val="28"/>
          <w:lang w:eastAsia="en-US"/>
        </w:rPr>
        <w:t xml:space="preserve">, </w:t>
      </w:r>
      <w:r w:rsidR="00E8677E" w:rsidRPr="00D42FCF">
        <w:rPr>
          <w:rFonts w:eastAsia="Calibri"/>
          <w:sz w:val="28"/>
          <w:szCs w:val="28"/>
          <w:lang w:eastAsia="en-US"/>
        </w:rPr>
        <w:t>телекоммуникационн</w:t>
      </w:r>
      <w:r w:rsidR="00E8677E">
        <w:rPr>
          <w:rFonts w:eastAsia="Calibri"/>
          <w:sz w:val="28"/>
          <w:szCs w:val="28"/>
          <w:lang w:eastAsia="en-US"/>
        </w:rPr>
        <w:t>ой</w:t>
      </w:r>
      <w:r w:rsidR="00E8677E" w:rsidRPr="00D42FCF">
        <w:rPr>
          <w:rFonts w:eastAsia="Calibri"/>
          <w:sz w:val="28"/>
          <w:szCs w:val="28"/>
          <w:lang w:eastAsia="en-US"/>
        </w:rPr>
        <w:t xml:space="preserve"> сет</w:t>
      </w:r>
      <w:r w:rsidR="00E8677E">
        <w:rPr>
          <w:rFonts w:eastAsia="Calibri"/>
          <w:sz w:val="28"/>
          <w:szCs w:val="28"/>
          <w:lang w:eastAsia="en-US"/>
        </w:rPr>
        <w:t xml:space="preserve">и </w:t>
      </w:r>
      <w:r w:rsidR="00E8677E" w:rsidRPr="00AD20E1">
        <w:rPr>
          <w:rFonts w:eastAsia="Calibri"/>
          <w:sz w:val="28"/>
          <w:szCs w:val="28"/>
          <w:lang w:eastAsia="en-US"/>
        </w:rPr>
        <w:t>в полном объеме независимо от места нахождения обучающихся</w:t>
      </w:r>
      <w:r w:rsidRPr="00D42FCF">
        <w:rPr>
          <w:rFonts w:eastAsia="Calibri"/>
          <w:sz w:val="28"/>
          <w:szCs w:val="28"/>
          <w:lang w:eastAsia="en-US"/>
        </w:rPr>
        <w:t>.</w:t>
      </w:r>
      <w:r w:rsidR="00E8677E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E8677E" w:rsidRDefault="00AD20E1" w:rsidP="000C7D2F">
      <w:pPr>
        <w:pStyle w:val="a8"/>
        <w:spacing w:after="0"/>
        <w:ind w:firstLine="566"/>
        <w:jc w:val="both"/>
        <w:rPr>
          <w:rFonts w:eastAsia="Calibri"/>
          <w:sz w:val="28"/>
          <w:szCs w:val="28"/>
          <w:lang w:eastAsia="en-US"/>
        </w:rPr>
      </w:pPr>
      <w:r w:rsidRPr="00AD20E1">
        <w:rPr>
          <w:rFonts w:eastAsia="Calibri"/>
          <w:sz w:val="28"/>
          <w:szCs w:val="28"/>
          <w:lang w:eastAsia="en-US"/>
        </w:rPr>
        <w:t>1.</w:t>
      </w:r>
      <w:r w:rsidR="00194258">
        <w:rPr>
          <w:rFonts w:eastAsia="Calibri"/>
          <w:sz w:val="28"/>
          <w:szCs w:val="28"/>
          <w:lang w:eastAsia="en-US"/>
        </w:rPr>
        <w:t>7</w:t>
      </w:r>
      <w:r w:rsidRPr="00AD20E1">
        <w:rPr>
          <w:rFonts w:eastAsia="Calibri"/>
          <w:sz w:val="28"/>
          <w:szCs w:val="28"/>
          <w:lang w:eastAsia="en-US"/>
        </w:rPr>
        <w:t xml:space="preserve">. </w:t>
      </w:r>
      <w:r w:rsidR="00E8677E">
        <w:rPr>
          <w:rFonts w:eastAsia="Calibri"/>
          <w:sz w:val="28"/>
          <w:szCs w:val="28"/>
          <w:lang w:eastAsia="en-US"/>
        </w:rPr>
        <w:t>С</w:t>
      </w:r>
      <w:r w:rsidR="00E8677E" w:rsidRPr="00E8677E">
        <w:rPr>
          <w:rFonts w:eastAsia="Calibri"/>
          <w:sz w:val="28"/>
          <w:szCs w:val="28"/>
          <w:lang w:eastAsia="en-US"/>
        </w:rPr>
        <w:t>оздание условий для применения системы контроля качества методических электронных ресурсов</w:t>
      </w:r>
    </w:p>
    <w:p w:rsidR="001D087F" w:rsidRDefault="001D087F" w:rsidP="00D42FCF">
      <w:pPr>
        <w:pStyle w:val="a8"/>
        <w:spacing w:after="0"/>
        <w:ind w:firstLine="566"/>
        <w:jc w:val="both"/>
      </w:pPr>
    </w:p>
    <w:p w:rsidR="00E8677E" w:rsidRDefault="00E8677E" w:rsidP="001D087F">
      <w:pPr>
        <w:pStyle w:val="a8"/>
        <w:spacing w:after="0"/>
        <w:ind w:firstLine="566"/>
        <w:jc w:val="center"/>
        <w:rPr>
          <w:rFonts w:eastAsia="Calibri"/>
          <w:sz w:val="28"/>
          <w:szCs w:val="28"/>
          <w:lang w:eastAsia="en-US"/>
        </w:rPr>
      </w:pPr>
      <w:r w:rsidRPr="00E8677E">
        <w:rPr>
          <w:rFonts w:eastAsia="Calibri"/>
          <w:sz w:val="28"/>
          <w:szCs w:val="28"/>
          <w:lang w:eastAsia="en-US"/>
        </w:rPr>
        <w:t>2. Порядок организации образовательного процесса</w:t>
      </w:r>
    </w:p>
    <w:p w:rsidR="00E8677E" w:rsidRDefault="00E8677E" w:rsidP="00D42FCF">
      <w:pPr>
        <w:pStyle w:val="a8"/>
        <w:spacing w:after="0"/>
        <w:ind w:firstLine="566"/>
        <w:jc w:val="both"/>
        <w:rPr>
          <w:rFonts w:eastAsia="Calibri"/>
          <w:sz w:val="28"/>
          <w:szCs w:val="28"/>
          <w:lang w:eastAsia="en-US"/>
        </w:rPr>
      </w:pPr>
    </w:p>
    <w:p w:rsidR="00A10C28" w:rsidRDefault="00E8677E" w:rsidP="000C7D2F">
      <w:pPr>
        <w:pStyle w:val="a8"/>
        <w:spacing w:after="0"/>
        <w:ind w:firstLine="566"/>
        <w:jc w:val="both"/>
        <w:rPr>
          <w:rFonts w:eastAsia="Calibri"/>
          <w:sz w:val="28"/>
          <w:szCs w:val="28"/>
          <w:lang w:eastAsia="en-US"/>
        </w:rPr>
      </w:pPr>
      <w:r w:rsidRPr="00E8677E">
        <w:rPr>
          <w:rFonts w:eastAsia="Calibri"/>
          <w:sz w:val="28"/>
          <w:szCs w:val="28"/>
          <w:lang w:eastAsia="en-US"/>
        </w:rPr>
        <w:t xml:space="preserve">2.1. </w:t>
      </w:r>
      <w:r w:rsidR="00852C9C">
        <w:rPr>
          <w:sz w:val="28"/>
          <w:szCs w:val="28"/>
          <w:lang w:eastAsia="en-US"/>
        </w:rPr>
        <w:t>«Школа»</w:t>
      </w:r>
      <w:r w:rsidR="00852C9C">
        <w:rPr>
          <w:rFonts w:eastAsia="Calibri"/>
          <w:sz w:val="28"/>
          <w:szCs w:val="28"/>
          <w:lang w:eastAsia="en-US"/>
        </w:rPr>
        <w:t xml:space="preserve">  </w:t>
      </w:r>
      <w:r w:rsidR="00A10C28">
        <w:rPr>
          <w:rFonts w:eastAsia="Calibri"/>
          <w:sz w:val="28"/>
          <w:szCs w:val="28"/>
          <w:lang w:eastAsia="en-US"/>
        </w:rPr>
        <w:t xml:space="preserve">информирует </w:t>
      </w:r>
      <w:r w:rsidR="00C60AB0">
        <w:rPr>
          <w:rFonts w:eastAsia="Calibri"/>
          <w:sz w:val="28"/>
          <w:szCs w:val="28"/>
          <w:lang w:eastAsia="en-US"/>
        </w:rPr>
        <w:t>по средствам Интернета,</w:t>
      </w:r>
      <w:r w:rsidR="00C60AB0" w:rsidRPr="00C60AB0">
        <w:rPr>
          <w:rFonts w:eastAsia="Calibri"/>
          <w:sz w:val="28"/>
          <w:szCs w:val="28"/>
          <w:lang w:eastAsia="en-US"/>
        </w:rPr>
        <w:t xml:space="preserve"> на сайте </w:t>
      </w:r>
      <w:r w:rsidR="00C60AB0">
        <w:rPr>
          <w:rFonts w:eastAsia="Calibri"/>
          <w:sz w:val="28"/>
          <w:szCs w:val="28"/>
          <w:lang w:eastAsia="en-US"/>
        </w:rPr>
        <w:t>школы, в сообществах класса и т.д.</w:t>
      </w:r>
      <w:r w:rsidR="00C60AB0" w:rsidRPr="00C60AB0">
        <w:rPr>
          <w:rFonts w:eastAsia="Calibri"/>
          <w:sz w:val="28"/>
          <w:szCs w:val="28"/>
          <w:lang w:eastAsia="en-US"/>
        </w:rPr>
        <w:t xml:space="preserve"> </w:t>
      </w:r>
      <w:r w:rsidRPr="00E8677E">
        <w:rPr>
          <w:rFonts w:eastAsia="Calibri"/>
          <w:sz w:val="28"/>
          <w:szCs w:val="28"/>
          <w:lang w:eastAsia="en-US"/>
        </w:rPr>
        <w:t>обучающихся и их родителей</w:t>
      </w:r>
      <w:r w:rsidR="00C60AB0">
        <w:rPr>
          <w:rFonts w:eastAsia="Calibri"/>
          <w:sz w:val="28"/>
          <w:szCs w:val="28"/>
          <w:lang w:eastAsia="en-US"/>
        </w:rPr>
        <w:t xml:space="preserve">, </w:t>
      </w:r>
      <w:r w:rsidRPr="00E8677E">
        <w:rPr>
          <w:rFonts w:eastAsia="Calibri"/>
          <w:sz w:val="28"/>
          <w:szCs w:val="28"/>
          <w:lang w:eastAsia="en-US"/>
        </w:rPr>
        <w:t>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</w:t>
      </w:r>
      <w:r w:rsidR="00C60AB0">
        <w:rPr>
          <w:rFonts w:eastAsia="Calibri"/>
          <w:sz w:val="28"/>
          <w:szCs w:val="28"/>
          <w:lang w:eastAsia="en-US"/>
        </w:rPr>
        <w:t xml:space="preserve">кущего контроля и консультаций. </w:t>
      </w:r>
    </w:p>
    <w:p w:rsidR="00525618" w:rsidRDefault="00E8677E" w:rsidP="000C7D2F">
      <w:pPr>
        <w:pStyle w:val="a8"/>
        <w:spacing w:after="0"/>
        <w:ind w:firstLine="566"/>
        <w:jc w:val="both"/>
        <w:rPr>
          <w:rFonts w:eastAsia="Calibri"/>
          <w:sz w:val="28"/>
          <w:szCs w:val="28"/>
          <w:lang w:eastAsia="en-US"/>
        </w:rPr>
      </w:pPr>
      <w:r w:rsidRPr="00E8677E">
        <w:rPr>
          <w:rFonts w:eastAsia="Calibri"/>
          <w:sz w:val="28"/>
          <w:szCs w:val="28"/>
          <w:lang w:eastAsia="en-US"/>
        </w:rPr>
        <w:t xml:space="preserve">2.2. Выбор родителями (законными представителями) обучающегося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 (ей) (законного представителя) на имя директора </w:t>
      </w:r>
      <w:r w:rsidR="007C05AB">
        <w:rPr>
          <w:sz w:val="28"/>
          <w:szCs w:val="28"/>
          <w:lang w:eastAsia="en-US"/>
        </w:rPr>
        <w:t>«Школа»</w:t>
      </w:r>
      <w:r w:rsidRPr="00E8677E">
        <w:rPr>
          <w:rFonts w:eastAsia="Calibri"/>
          <w:sz w:val="28"/>
          <w:szCs w:val="28"/>
          <w:lang w:eastAsia="en-US"/>
        </w:rPr>
        <w:t xml:space="preserve">), представленного любым доступным способом, в том числе с использованием информационно - телекоммуникационной сети «Интернет». </w:t>
      </w:r>
    </w:p>
    <w:p w:rsidR="00525618" w:rsidRDefault="00E8677E" w:rsidP="000C7D2F">
      <w:pPr>
        <w:pStyle w:val="a8"/>
        <w:spacing w:after="0"/>
        <w:ind w:firstLine="566"/>
        <w:jc w:val="both"/>
        <w:rPr>
          <w:rFonts w:eastAsia="Calibri"/>
          <w:sz w:val="28"/>
          <w:szCs w:val="28"/>
          <w:lang w:eastAsia="en-US"/>
        </w:rPr>
      </w:pPr>
      <w:r w:rsidRPr="00E8677E">
        <w:rPr>
          <w:rFonts w:eastAsia="Calibri"/>
          <w:sz w:val="28"/>
          <w:szCs w:val="28"/>
          <w:lang w:eastAsia="en-US"/>
        </w:rPr>
        <w:t xml:space="preserve">2.3. Образовательная деятельность с использованием дистанционных образовательных технологий осуществляется в соответствии с утвержденными учебными планами дополнительных общеобразовательных программ </w:t>
      </w:r>
      <w:r w:rsidR="007C05AB">
        <w:rPr>
          <w:sz w:val="28"/>
          <w:szCs w:val="28"/>
          <w:lang w:eastAsia="en-US"/>
        </w:rPr>
        <w:t>«Школа».</w:t>
      </w:r>
    </w:p>
    <w:p w:rsidR="00525618" w:rsidRDefault="00E8677E" w:rsidP="000C7D2F">
      <w:pPr>
        <w:pStyle w:val="a8"/>
        <w:spacing w:after="0"/>
        <w:ind w:firstLine="566"/>
        <w:jc w:val="both"/>
        <w:rPr>
          <w:rFonts w:eastAsia="Calibri"/>
          <w:sz w:val="28"/>
          <w:szCs w:val="28"/>
          <w:lang w:eastAsia="en-US"/>
        </w:rPr>
      </w:pPr>
      <w:r w:rsidRPr="00E8677E">
        <w:rPr>
          <w:rFonts w:eastAsia="Calibri"/>
          <w:sz w:val="28"/>
          <w:szCs w:val="28"/>
          <w:lang w:eastAsia="en-US"/>
        </w:rPr>
        <w:t xml:space="preserve">2.4. Учебные занятия с обучающимися </w:t>
      </w:r>
      <w:r w:rsidR="0085524B">
        <w:rPr>
          <w:rFonts w:eastAsia="Calibri"/>
          <w:sz w:val="28"/>
          <w:szCs w:val="28"/>
          <w:lang w:eastAsia="en-US"/>
        </w:rPr>
        <w:t xml:space="preserve">проводятся </w:t>
      </w:r>
      <w:r w:rsidRPr="00E8677E">
        <w:rPr>
          <w:rFonts w:eastAsia="Calibri"/>
          <w:sz w:val="28"/>
          <w:szCs w:val="28"/>
          <w:lang w:eastAsia="en-US"/>
        </w:rPr>
        <w:t xml:space="preserve">в форме дистанционного обучения организуют преподаватели </w:t>
      </w:r>
      <w:r w:rsidR="007C05AB">
        <w:rPr>
          <w:sz w:val="28"/>
          <w:szCs w:val="28"/>
          <w:lang w:eastAsia="en-US"/>
        </w:rPr>
        <w:t>«Школа»</w:t>
      </w:r>
      <w:r w:rsidR="00525618">
        <w:rPr>
          <w:rFonts w:eastAsia="Calibri"/>
          <w:sz w:val="28"/>
          <w:szCs w:val="28"/>
          <w:lang w:eastAsia="en-US"/>
        </w:rPr>
        <w:t xml:space="preserve"> </w:t>
      </w:r>
      <w:r w:rsidRPr="00E8677E">
        <w:rPr>
          <w:rFonts w:eastAsia="Calibri"/>
          <w:sz w:val="28"/>
          <w:szCs w:val="28"/>
          <w:lang w:eastAsia="en-US"/>
        </w:rPr>
        <w:t xml:space="preserve">со дня издания приказа об использовании дистанционных образовательных технологий в образовательном процессе на основании данного положения. </w:t>
      </w:r>
    </w:p>
    <w:p w:rsidR="00525618" w:rsidRDefault="00E8677E" w:rsidP="000C7D2F">
      <w:pPr>
        <w:pStyle w:val="a8"/>
        <w:spacing w:after="0"/>
        <w:ind w:firstLine="566"/>
        <w:jc w:val="both"/>
        <w:rPr>
          <w:rFonts w:eastAsia="Calibri"/>
          <w:sz w:val="28"/>
          <w:szCs w:val="28"/>
          <w:lang w:eastAsia="en-US"/>
        </w:rPr>
      </w:pPr>
      <w:r w:rsidRPr="00E8677E">
        <w:rPr>
          <w:rFonts w:eastAsia="Calibri"/>
          <w:sz w:val="28"/>
          <w:szCs w:val="28"/>
          <w:lang w:eastAsia="en-US"/>
        </w:rPr>
        <w:lastRenderedPageBreak/>
        <w:t xml:space="preserve">2.5. При реализации дополнительных общеобразовательных программ с применением электронного обучения и дистанционных образовательных технологий преподаватель обеспечивает внесение соответствующих корректировок в рабочие программы в части форм обучения (лекция, онлайн консультация), технических средств обучения. </w:t>
      </w:r>
    </w:p>
    <w:p w:rsidR="009318CA" w:rsidRDefault="00E8677E" w:rsidP="000C7D2F">
      <w:pPr>
        <w:pStyle w:val="a8"/>
        <w:spacing w:after="0"/>
        <w:ind w:firstLine="566"/>
        <w:jc w:val="both"/>
        <w:rPr>
          <w:rFonts w:eastAsia="Calibri"/>
          <w:sz w:val="28"/>
          <w:szCs w:val="28"/>
          <w:lang w:eastAsia="en-US"/>
        </w:rPr>
      </w:pPr>
      <w:r w:rsidRPr="00E8677E">
        <w:rPr>
          <w:rFonts w:eastAsia="Calibri"/>
          <w:sz w:val="28"/>
          <w:szCs w:val="28"/>
          <w:lang w:eastAsia="en-US"/>
        </w:rPr>
        <w:t xml:space="preserve">2.6. В обучении с применением дистанционных образовательных технологий могут быть использованы следующие организационные формы учебной деятельности: </w:t>
      </w:r>
      <w:r w:rsidR="0072250E">
        <w:rPr>
          <w:rFonts w:eastAsia="Calibri"/>
          <w:sz w:val="28"/>
          <w:szCs w:val="28"/>
          <w:lang w:eastAsia="en-US"/>
        </w:rPr>
        <w:t>в</w:t>
      </w:r>
      <w:r w:rsidR="0072250E" w:rsidRPr="0072250E">
        <w:rPr>
          <w:rFonts w:eastAsia="Calibri"/>
          <w:sz w:val="28"/>
          <w:szCs w:val="28"/>
          <w:lang w:eastAsia="en-US"/>
        </w:rPr>
        <w:t>идео урок</w:t>
      </w:r>
      <w:r w:rsidR="0072250E">
        <w:rPr>
          <w:rFonts w:eastAsia="Calibri"/>
          <w:sz w:val="28"/>
          <w:szCs w:val="28"/>
          <w:lang w:eastAsia="en-US"/>
        </w:rPr>
        <w:t xml:space="preserve">, </w:t>
      </w:r>
      <w:r w:rsidR="0072250E" w:rsidRPr="0072250E">
        <w:rPr>
          <w:rFonts w:eastAsia="Calibri"/>
          <w:sz w:val="28"/>
          <w:szCs w:val="28"/>
          <w:lang w:eastAsia="en-US"/>
        </w:rPr>
        <w:t>урок-конференция</w:t>
      </w:r>
      <w:r w:rsidR="0072250E">
        <w:rPr>
          <w:rFonts w:eastAsia="Calibri"/>
          <w:sz w:val="28"/>
          <w:szCs w:val="28"/>
          <w:lang w:eastAsia="en-US"/>
        </w:rPr>
        <w:t xml:space="preserve">, </w:t>
      </w:r>
      <w:r w:rsidR="0072250E" w:rsidRPr="0072250E">
        <w:rPr>
          <w:rFonts w:eastAsia="Calibri"/>
          <w:sz w:val="28"/>
          <w:szCs w:val="28"/>
          <w:lang w:eastAsia="en-US"/>
        </w:rPr>
        <w:t>просмотр видеофильмов</w:t>
      </w:r>
      <w:r w:rsidR="0072250E">
        <w:rPr>
          <w:rFonts w:eastAsia="Calibri"/>
          <w:sz w:val="28"/>
          <w:szCs w:val="28"/>
          <w:lang w:eastAsia="en-US"/>
        </w:rPr>
        <w:t>, видео мастер-класс,</w:t>
      </w:r>
      <w:r w:rsidR="0072250E" w:rsidRPr="0072250E">
        <w:rPr>
          <w:rFonts w:eastAsia="Calibri"/>
          <w:b/>
          <w:sz w:val="28"/>
          <w:szCs w:val="28"/>
          <w:lang w:eastAsia="en-US"/>
        </w:rPr>
        <w:t xml:space="preserve"> </w:t>
      </w:r>
      <w:r w:rsidR="0072250E">
        <w:rPr>
          <w:rFonts w:eastAsia="Calibri"/>
          <w:sz w:val="28"/>
          <w:szCs w:val="28"/>
          <w:lang w:eastAsia="en-US"/>
        </w:rPr>
        <w:t>у</w:t>
      </w:r>
      <w:r w:rsidR="0072250E" w:rsidRPr="0072250E">
        <w:rPr>
          <w:rFonts w:eastAsia="Calibri"/>
          <w:sz w:val="28"/>
          <w:szCs w:val="28"/>
          <w:lang w:eastAsia="en-US"/>
        </w:rPr>
        <w:t>рок-конференция</w:t>
      </w:r>
      <w:r w:rsidR="0072250E">
        <w:rPr>
          <w:rFonts w:eastAsia="Calibri"/>
          <w:sz w:val="28"/>
          <w:szCs w:val="28"/>
          <w:lang w:eastAsia="en-US"/>
        </w:rPr>
        <w:t>,</w:t>
      </w:r>
      <w:r w:rsidR="0072250E" w:rsidRPr="0072250E">
        <w:rPr>
          <w:rFonts w:eastAsia="Calibri"/>
          <w:sz w:val="28"/>
          <w:szCs w:val="28"/>
          <w:lang w:eastAsia="en-US"/>
        </w:rPr>
        <w:t xml:space="preserve"> прослушивание аудио-материала, урок-</w:t>
      </w:r>
      <w:proofErr w:type="spellStart"/>
      <w:r w:rsidR="0072250E" w:rsidRPr="0072250E">
        <w:rPr>
          <w:rFonts w:eastAsia="Calibri"/>
          <w:sz w:val="28"/>
          <w:szCs w:val="28"/>
          <w:lang w:eastAsia="en-US"/>
        </w:rPr>
        <w:t>вебинар</w:t>
      </w:r>
      <w:proofErr w:type="spellEnd"/>
      <w:r w:rsidR="0072250E" w:rsidRPr="0072250E">
        <w:rPr>
          <w:rFonts w:eastAsia="Calibri"/>
          <w:sz w:val="28"/>
          <w:szCs w:val="28"/>
          <w:lang w:eastAsia="en-US"/>
        </w:rPr>
        <w:t>, урок-конференция</w:t>
      </w:r>
      <w:r w:rsidR="0072250E">
        <w:rPr>
          <w:rFonts w:eastAsia="Calibri"/>
          <w:sz w:val="28"/>
          <w:szCs w:val="28"/>
          <w:lang w:eastAsia="en-US"/>
        </w:rPr>
        <w:t xml:space="preserve">, </w:t>
      </w:r>
      <w:r w:rsidR="0072250E" w:rsidRPr="0072250E">
        <w:rPr>
          <w:rFonts w:eastAsia="Calibri"/>
          <w:sz w:val="28"/>
          <w:szCs w:val="28"/>
          <w:lang w:eastAsia="en-US"/>
        </w:rPr>
        <w:t>организация и сопровождение самостоятельной работы учащихся, консультации (собеседования),</w:t>
      </w:r>
      <w:r w:rsidRPr="0072250E">
        <w:rPr>
          <w:rFonts w:eastAsia="Calibri"/>
          <w:sz w:val="28"/>
          <w:szCs w:val="28"/>
          <w:lang w:eastAsia="en-US"/>
        </w:rPr>
        <w:t xml:space="preserve"> практическое занятие, научно-исследовательская работа (рефераты), с</w:t>
      </w:r>
      <w:r w:rsidR="00D60FF3">
        <w:rPr>
          <w:rFonts w:eastAsia="Calibri"/>
          <w:sz w:val="28"/>
          <w:szCs w:val="28"/>
          <w:lang w:eastAsia="en-US"/>
        </w:rPr>
        <w:t>амостоятельная работа (</w:t>
      </w:r>
      <w:r w:rsidRPr="0072250E">
        <w:rPr>
          <w:rFonts w:eastAsia="Calibri"/>
          <w:sz w:val="28"/>
          <w:szCs w:val="28"/>
          <w:lang w:eastAsia="en-US"/>
        </w:rPr>
        <w:t>изучение печатных материалов</w:t>
      </w:r>
      <w:r w:rsidRPr="00E8677E">
        <w:rPr>
          <w:rFonts w:eastAsia="Calibri"/>
          <w:sz w:val="28"/>
          <w:szCs w:val="28"/>
          <w:lang w:eastAsia="en-US"/>
        </w:rPr>
        <w:t xml:space="preserve">, работа со </w:t>
      </w:r>
      <w:r w:rsidR="00D60FF3">
        <w:rPr>
          <w:rFonts w:eastAsia="Calibri"/>
          <w:sz w:val="28"/>
          <w:szCs w:val="28"/>
          <w:lang w:eastAsia="en-US"/>
        </w:rPr>
        <w:t xml:space="preserve">справочной, учебной литературой), </w:t>
      </w:r>
      <w:r w:rsidRPr="00E8677E">
        <w:rPr>
          <w:rFonts w:eastAsia="Calibri"/>
          <w:sz w:val="28"/>
          <w:szCs w:val="28"/>
          <w:lang w:eastAsia="en-US"/>
        </w:rPr>
        <w:t xml:space="preserve"> компьютерное тестирование и др. </w:t>
      </w:r>
    </w:p>
    <w:p w:rsidR="009318CA" w:rsidRDefault="009318CA" w:rsidP="000C7D2F">
      <w:pPr>
        <w:pStyle w:val="a8"/>
        <w:spacing w:after="0"/>
        <w:ind w:firstLine="56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2.7. </w:t>
      </w:r>
      <w:r w:rsidR="009E3608" w:rsidRPr="00E8677E">
        <w:rPr>
          <w:rFonts w:eastAsia="Calibri"/>
          <w:sz w:val="28"/>
          <w:szCs w:val="28"/>
          <w:lang w:eastAsia="en-US"/>
        </w:rPr>
        <w:t xml:space="preserve">Преподаватель </w:t>
      </w:r>
      <w:r w:rsidR="00CE44C4">
        <w:rPr>
          <w:sz w:val="28"/>
          <w:szCs w:val="28"/>
          <w:lang w:eastAsia="en-US"/>
        </w:rPr>
        <w:t>«Школа»</w:t>
      </w:r>
      <w:r w:rsidR="00CE44C4">
        <w:rPr>
          <w:rFonts w:eastAsia="Calibri"/>
          <w:sz w:val="28"/>
          <w:szCs w:val="28"/>
          <w:lang w:eastAsia="en-US"/>
        </w:rPr>
        <w:t xml:space="preserve"> </w:t>
      </w:r>
      <w:r w:rsidR="009E3608" w:rsidRPr="00E8677E">
        <w:rPr>
          <w:rFonts w:eastAsia="Calibri"/>
          <w:sz w:val="28"/>
          <w:szCs w:val="28"/>
          <w:lang w:eastAsia="en-US"/>
        </w:rPr>
        <w:t xml:space="preserve"> может осуществлять непосредственное ведение обучения с использованием ресурсов и технологий Интернет, организовывать взаимодействие участников учебного процесса с использованием информационных и телекоммуникационных технологий: проводить групповые занятия и консультации </w:t>
      </w:r>
      <w:proofErr w:type="gramStart"/>
      <w:r w:rsidR="009E3608" w:rsidRPr="00E8677E">
        <w:rPr>
          <w:rFonts w:eastAsia="Calibri"/>
          <w:sz w:val="28"/>
          <w:szCs w:val="28"/>
          <w:lang w:eastAsia="en-US"/>
        </w:rPr>
        <w:t>по</w:t>
      </w:r>
      <w:proofErr w:type="gramEnd"/>
      <w:r w:rsidR="009E3608" w:rsidRPr="00E8677E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="009E3608" w:rsidRPr="00E8677E">
        <w:rPr>
          <w:rFonts w:eastAsia="Calibri"/>
          <w:sz w:val="28"/>
          <w:szCs w:val="28"/>
          <w:lang w:eastAsia="en-US"/>
        </w:rPr>
        <w:t>Skype</w:t>
      </w:r>
      <w:proofErr w:type="spellEnd"/>
      <w:r w:rsidR="009E3608" w:rsidRPr="00E8677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9E3608" w:rsidRPr="00E8677E">
        <w:rPr>
          <w:rFonts w:eastAsia="Calibri"/>
          <w:sz w:val="28"/>
          <w:szCs w:val="28"/>
          <w:lang w:eastAsia="en-US"/>
        </w:rPr>
        <w:t>Vi</w:t>
      </w:r>
      <w:r w:rsidR="009E3608">
        <w:rPr>
          <w:rFonts w:eastAsia="Calibri"/>
          <w:sz w:val="28"/>
          <w:szCs w:val="28"/>
          <w:lang w:eastAsia="en-US"/>
        </w:rPr>
        <w:t>ber</w:t>
      </w:r>
      <w:proofErr w:type="spellEnd"/>
      <w:r w:rsidR="009E360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9E3608">
        <w:rPr>
          <w:rFonts w:eastAsia="Calibri"/>
          <w:sz w:val="28"/>
          <w:szCs w:val="28"/>
          <w:lang w:eastAsia="en-US"/>
        </w:rPr>
        <w:t>WhatsApp</w:t>
      </w:r>
      <w:proofErr w:type="spellEnd"/>
      <w:r w:rsidR="009E3608">
        <w:rPr>
          <w:rFonts w:eastAsia="Calibri"/>
          <w:sz w:val="28"/>
          <w:szCs w:val="28"/>
          <w:lang w:eastAsia="en-US"/>
        </w:rPr>
        <w:t xml:space="preserve">, Vk.com, </w:t>
      </w:r>
      <w:r w:rsidR="008D3A88">
        <w:rPr>
          <w:rFonts w:eastAsia="Calibri"/>
          <w:sz w:val="28"/>
          <w:szCs w:val="28"/>
          <w:lang w:val="en-US" w:eastAsia="en-US"/>
        </w:rPr>
        <w:t>Zoom</w:t>
      </w:r>
      <w:r w:rsidR="009E3608">
        <w:rPr>
          <w:rFonts w:eastAsia="Calibri"/>
          <w:sz w:val="28"/>
          <w:szCs w:val="28"/>
          <w:lang w:eastAsia="en-US"/>
        </w:rPr>
        <w:t xml:space="preserve"> и т.д. </w:t>
      </w:r>
      <w:r w:rsidR="009E3608" w:rsidRPr="00E8677E">
        <w:rPr>
          <w:rFonts w:eastAsia="Calibri"/>
          <w:sz w:val="28"/>
          <w:szCs w:val="28"/>
          <w:lang w:eastAsia="en-US"/>
        </w:rPr>
        <w:t xml:space="preserve">в режиме самостоятельной работы с консультациями преподавателя. Дистанционное изучение программы предусматривает использование учебных материалов, размещённых в сети интернет или направленных обучающемуся через электронную почту. </w:t>
      </w:r>
      <w:r>
        <w:rPr>
          <w:rFonts w:eastAsia="Calibri"/>
          <w:sz w:val="28"/>
          <w:szCs w:val="28"/>
          <w:lang w:eastAsia="en-US"/>
        </w:rPr>
        <w:t>При этом</w:t>
      </w:r>
      <w:r w:rsidRPr="009E3608">
        <w:rPr>
          <w:rFonts w:eastAsia="Calibri"/>
          <w:sz w:val="28"/>
          <w:szCs w:val="28"/>
          <w:lang w:eastAsia="en-US"/>
        </w:rPr>
        <w:t xml:space="preserve"> ученик и учитель взаимодействуют в учебном процессе в следующих режимах: синхронно, одновременно находясь в Интернете, на сайте дистанционного обучения и непосредственно взаимодействуя друг с другом, имея возможности осуществлять диалог (</w:t>
      </w:r>
      <w:proofErr w:type="spellStart"/>
      <w:r w:rsidRPr="009E3608">
        <w:rPr>
          <w:rFonts w:eastAsia="Calibri"/>
          <w:sz w:val="28"/>
          <w:szCs w:val="28"/>
          <w:lang w:eastAsia="en-US"/>
        </w:rPr>
        <w:t>online</w:t>
      </w:r>
      <w:proofErr w:type="spellEnd"/>
      <w:r w:rsidRPr="009E3608">
        <w:rPr>
          <w:rFonts w:eastAsia="Calibri"/>
          <w:sz w:val="28"/>
          <w:szCs w:val="28"/>
          <w:lang w:eastAsia="en-US"/>
        </w:rPr>
        <w:t>); асинхронно, когда учащийся выполняет какую-либо самостоятельную работу, а учитель оценивает правильность ее выполнения и дает рекомендации по результатам учебной деятельности (</w:t>
      </w:r>
      <w:proofErr w:type="spellStart"/>
      <w:r w:rsidRPr="009E3608">
        <w:rPr>
          <w:rFonts w:eastAsia="Calibri"/>
          <w:sz w:val="28"/>
          <w:szCs w:val="28"/>
          <w:lang w:eastAsia="en-US"/>
        </w:rPr>
        <w:t>offline</w:t>
      </w:r>
      <w:proofErr w:type="spellEnd"/>
      <w:r w:rsidRPr="009E3608">
        <w:rPr>
          <w:rFonts w:eastAsia="Calibri"/>
          <w:sz w:val="28"/>
          <w:szCs w:val="28"/>
          <w:lang w:eastAsia="en-US"/>
        </w:rPr>
        <w:t>). Система дистанционного обучения может использовать либо обе формы взаимодействия (синхронную и асинхронную), либо одну из них. Выбор формы определяется конкретными видами занятий, объемом курса и техническими возможностями школы и ученика. В процессе обучения возможно также взаимодействие учеников (заочные дискуссии, учебный проект и иные виды учебной деятельности), которое осуществляется в синхронном и асинхронном режиме.</w:t>
      </w:r>
    </w:p>
    <w:p w:rsidR="0072250E" w:rsidRDefault="009318CA" w:rsidP="000C7D2F">
      <w:pPr>
        <w:pStyle w:val="a8"/>
        <w:spacing w:after="0"/>
        <w:ind w:firstLine="56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2.8. </w:t>
      </w:r>
      <w:r w:rsidR="009E3608" w:rsidRPr="00E8677E">
        <w:rPr>
          <w:rFonts w:eastAsia="Calibri"/>
          <w:sz w:val="28"/>
          <w:szCs w:val="28"/>
          <w:lang w:eastAsia="en-US"/>
        </w:rPr>
        <w:t xml:space="preserve">Самостоятельное выполнение практической работы может быть организовано в домашних условиях самостоятельно или с помощью родителей. Консультация проводится при необходимости дополнительного разъяснения использования учебных материалов, может быть проведена по телефону, а также в письменном виде по электронной почте. </w:t>
      </w:r>
    </w:p>
    <w:p w:rsidR="00B039CF" w:rsidRDefault="00E8677E" w:rsidP="000C7D2F">
      <w:pPr>
        <w:pStyle w:val="a8"/>
        <w:spacing w:after="0"/>
        <w:ind w:firstLine="566"/>
        <w:jc w:val="both"/>
        <w:rPr>
          <w:rFonts w:eastAsia="Calibri"/>
          <w:sz w:val="28"/>
          <w:szCs w:val="28"/>
          <w:lang w:eastAsia="en-US"/>
        </w:rPr>
      </w:pPr>
      <w:r w:rsidRPr="00E8677E">
        <w:rPr>
          <w:rFonts w:eastAsia="Calibri"/>
          <w:sz w:val="28"/>
          <w:szCs w:val="28"/>
          <w:lang w:eastAsia="en-US"/>
        </w:rPr>
        <w:t>2.</w:t>
      </w:r>
      <w:r w:rsidR="009318CA">
        <w:rPr>
          <w:rFonts w:eastAsia="Calibri"/>
          <w:sz w:val="28"/>
          <w:szCs w:val="28"/>
          <w:lang w:eastAsia="en-US"/>
        </w:rPr>
        <w:t>9</w:t>
      </w:r>
      <w:r w:rsidRPr="00E8677E">
        <w:rPr>
          <w:rFonts w:eastAsia="Calibri"/>
          <w:sz w:val="28"/>
          <w:szCs w:val="28"/>
          <w:lang w:eastAsia="en-US"/>
        </w:rPr>
        <w:t>. Сроки обучения по дистанционной форме к дополнительной общео</w:t>
      </w:r>
      <w:r w:rsidR="00B039CF">
        <w:rPr>
          <w:rFonts w:eastAsia="Calibri"/>
          <w:sz w:val="28"/>
          <w:szCs w:val="28"/>
          <w:lang w:eastAsia="en-US"/>
        </w:rPr>
        <w:t>бразовательной программе</w:t>
      </w:r>
      <w:r w:rsidRPr="00E8677E">
        <w:rPr>
          <w:rFonts w:eastAsia="Calibri"/>
          <w:sz w:val="28"/>
          <w:szCs w:val="28"/>
          <w:lang w:eastAsia="en-US"/>
        </w:rPr>
        <w:t>, определяются приказом директора</w:t>
      </w:r>
      <w:r w:rsidR="00B039CF">
        <w:rPr>
          <w:rFonts w:eastAsia="Calibri"/>
          <w:sz w:val="28"/>
          <w:szCs w:val="28"/>
          <w:lang w:eastAsia="en-US"/>
        </w:rPr>
        <w:t xml:space="preserve"> </w:t>
      </w:r>
      <w:r w:rsidR="00CE44C4">
        <w:rPr>
          <w:sz w:val="28"/>
          <w:szCs w:val="28"/>
          <w:lang w:eastAsia="en-US"/>
        </w:rPr>
        <w:t>«Школа»</w:t>
      </w:r>
      <w:r w:rsidR="00CE44C4">
        <w:rPr>
          <w:rFonts w:eastAsia="Calibri"/>
          <w:sz w:val="28"/>
          <w:szCs w:val="28"/>
          <w:lang w:eastAsia="en-US"/>
        </w:rPr>
        <w:t xml:space="preserve"> </w:t>
      </w:r>
      <w:r w:rsidRPr="00E8677E">
        <w:rPr>
          <w:rFonts w:eastAsia="Calibri"/>
          <w:sz w:val="28"/>
          <w:szCs w:val="28"/>
          <w:lang w:eastAsia="en-US"/>
        </w:rPr>
        <w:t xml:space="preserve">о переходе или завершении дистанционного обучения. </w:t>
      </w:r>
    </w:p>
    <w:p w:rsidR="0085524B" w:rsidRDefault="00B039CF" w:rsidP="00EC51A1">
      <w:pPr>
        <w:pStyle w:val="a8"/>
        <w:spacing w:after="0"/>
        <w:ind w:firstLine="566"/>
        <w:jc w:val="center"/>
        <w:rPr>
          <w:sz w:val="28"/>
          <w:szCs w:val="28"/>
        </w:rPr>
      </w:pPr>
      <w:r w:rsidRPr="00B039CF">
        <w:rPr>
          <w:sz w:val="28"/>
          <w:szCs w:val="28"/>
        </w:rPr>
        <w:lastRenderedPageBreak/>
        <w:t>3. Текущий контроль и промежуточная аттестация</w:t>
      </w:r>
    </w:p>
    <w:p w:rsidR="0085524B" w:rsidRDefault="0085524B" w:rsidP="00D42FCF">
      <w:pPr>
        <w:pStyle w:val="a8"/>
        <w:spacing w:after="0"/>
        <w:ind w:firstLine="566"/>
        <w:jc w:val="both"/>
        <w:rPr>
          <w:sz w:val="28"/>
          <w:szCs w:val="28"/>
        </w:rPr>
      </w:pPr>
    </w:p>
    <w:p w:rsidR="0085524B" w:rsidRDefault="00B039CF" w:rsidP="00D42FCF">
      <w:pPr>
        <w:pStyle w:val="a8"/>
        <w:spacing w:after="0"/>
        <w:ind w:firstLine="566"/>
        <w:jc w:val="both"/>
        <w:rPr>
          <w:sz w:val="28"/>
          <w:szCs w:val="28"/>
        </w:rPr>
      </w:pPr>
      <w:r w:rsidRPr="00B039CF">
        <w:rPr>
          <w:sz w:val="28"/>
          <w:szCs w:val="28"/>
        </w:rPr>
        <w:t xml:space="preserve">3.1. Оценка результатов деятельности при организации образовательной деятельности с использованием дистанционных образовательных технологий проводится в форме текущего контроля и промежуточной аттестации. </w:t>
      </w:r>
    </w:p>
    <w:p w:rsidR="009318CA" w:rsidRDefault="00B039CF" w:rsidP="00D42FCF">
      <w:pPr>
        <w:pStyle w:val="a8"/>
        <w:spacing w:after="0"/>
        <w:ind w:firstLine="566"/>
        <w:jc w:val="both"/>
        <w:rPr>
          <w:sz w:val="28"/>
          <w:szCs w:val="28"/>
        </w:rPr>
      </w:pPr>
      <w:r w:rsidRPr="00B039CF">
        <w:rPr>
          <w:sz w:val="28"/>
          <w:szCs w:val="28"/>
        </w:rPr>
        <w:t xml:space="preserve">3.2. При текущем и промежуточном контроле используется принятая в </w:t>
      </w:r>
      <w:r w:rsidR="001C45AD">
        <w:rPr>
          <w:sz w:val="28"/>
          <w:szCs w:val="28"/>
          <w:lang w:eastAsia="en-US"/>
        </w:rPr>
        <w:t>«Школа»</w:t>
      </w:r>
      <w:r w:rsidR="001C45AD">
        <w:rPr>
          <w:rFonts w:eastAsia="Calibri"/>
          <w:sz w:val="28"/>
          <w:szCs w:val="28"/>
          <w:lang w:eastAsia="en-US"/>
        </w:rPr>
        <w:t xml:space="preserve"> </w:t>
      </w:r>
      <w:r w:rsidRPr="00B039CF">
        <w:rPr>
          <w:sz w:val="28"/>
          <w:szCs w:val="28"/>
        </w:rPr>
        <w:t xml:space="preserve">система оценок знаний и </w:t>
      </w:r>
      <w:proofErr w:type="gramStart"/>
      <w:r w:rsidRPr="00B039CF">
        <w:rPr>
          <w:sz w:val="28"/>
          <w:szCs w:val="28"/>
        </w:rPr>
        <w:t>умений</w:t>
      </w:r>
      <w:proofErr w:type="gramEnd"/>
      <w:r w:rsidRPr="00B039CF">
        <w:rPr>
          <w:sz w:val="28"/>
          <w:szCs w:val="28"/>
        </w:rPr>
        <w:t xml:space="preserve"> обучающихся в различных формах. Процедуры и порядок промежуточной аттестации регулируются действующими в </w:t>
      </w:r>
      <w:r w:rsidR="001C45AD">
        <w:rPr>
          <w:sz w:val="28"/>
          <w:szCs w:val="28"/>
          <w:lang w:eastAsia="en-US"/>
        </w:rPr>
        <w:t>«Школа»</w:t>
      </w:r>
      <w:r w:rsidR="001C45AD">
        <w:rPr>
          <w:rFonts w:eastAsia="Calibri"/>
          <w:sz w:val="28"/>
          <w:szCs w:val="28"/>
          <w:lang w:eastAsia="en-US"/>
        </w:rPr>
        <w:t xml:space="preserve"> </w:t>
      </w:r>
      <w:r w:rsidR="009318CA">
        <w:rPr>
          <w:rFonts w:eastAsia="Calibri"/>
          <w:sz w:val="28"/>
          <w:szCs w:val="28"/>
          <w:lang w:eastAsia="en-US"/>
        </w:rPr>
        <w:t xml:space="preserve"> </w:t>
      </w:r>
      <w:r w:rsidRPr="00B039CF">
        <w:rPr>
          <w:sz w:val="28"/>
          <w:szCs w:val="28"/>
        </w:rPr>
        <w:t xml:space="preserve">локальными нормативными актами. </w:t>
      </w:r>
    </w:p>
    <w:p w:rsidR="009318CA" w:rsidRDefault="00B039CF" w:rsidP="00D42FCF">
      <w:pPr>
        <w:pStyle w:val="a8"/>
        <w:spacing w:after="0"/>
        <w:ind w:firstLine="566"/>
        <w:jc w:val="both"/>
        <w:rPr>
          <w:sz w:val="28"/>
          <w:szCs w:val="28"/>
        </w:rPr>
      </w:pPr>
      <w:r w:rsidRPr="00B039CF">
        <w:rPr>
          <w:sz w:val="28"/>
          <w:szCs w:val="28"/>
        </w:rPr>
        <w:t>3.3. Перечень изученных тем в форме дистанционного обучения фикси</w:t>
      </w:r>
      <w:r w:rsidR="001D37E2">
        <w:rPr>
          <w:sz w:val="28"/>
          <w:szCs w:val="28"/>
        </w:rPr>
        <w:t>руются в журналах учета работы</w:t>
      </w:r>
      <w:r w:rsidRPr="00B039CF">
        <w:rPr>
          <w:sz w:val="28"/>
          <w:szCs w:val="28"/>
        </w:rPr>
        <w:t xml:space="preserve">, с указанием формы обучения (дистанционно). </w:t>
      </w:r>
    </w:p>
    <w:p w:rsidR="00B039CF" w:rsidRPr="00B039CF" w:rsidRDefault="00B039CF" w:rsidP="00D42FCF">
      <w:pPr>
        <w:pStyle w:val="a8"/>
        <w:spacing w:after="0"/>
        <w:ind w:firstLine="566"/>
        <w:jc w:val="both"/>
        <w:rPr>
          <w:rFonts w:eastAsia="Calibri"/>
          <w:sz w:val="28"/>
          <w:szCs w:val="28"/>
          <w:lang w:eastAsia="en-US"/>
        </w:rPr>
      </w:pPr>
      <w:r w:rsidRPr="00B039CF">
        <w:rPr>
          <w:sz w:val="28"/>
          <w:szCs w:val="28"/>
        </w:rPr>
        <w:t xml:space="preserve">3.4. При реализации образовательных программ с применением электронного обучения, дистанционных образовательных технологий </w:t>
      </w:r>
      <w:r w:rsidR="001C45AD">
        <w:rPr>
          <w:sz w:val="28"/>
          <w:szCs w:val="28"/>
          <w:lang w:eastAsia="en-US"/>
        </w:rPr>
        <w:t>«Школа»</w:t>
      </w:r>
      <w:r w:rsidR="001C45AD">
        <w:rPr>
          <w:rFonts w:eastAsia="Calibri"/>
          <w:sz w:val="28"/>
          <w:szCs w:val="28"/>
          <w:lang w:eastAsia="en-US"/>
        </w:rPr>
        <w:t xml:space="preserve"> </w:t>
      </w:r>
      <w:r w:rsidRPr="00B039CF">
        <w:rPr>
          <w:sz w:val="28"/>
          <w:szCs w:val="28"/>
        </w:rPr>
        <w:t>ведет учет и осуществляет хранение результатов образовательного процесса на бумажном носителе и/или в электронно-цифровой форме.</w:t>
      </w:r>
    </w:p>
    <w:p w:rsidR="00E8677E" w:rsidRDefault="00E8677E" w:rsidP="00D42FCF">
      <w:pPr>
        <w:pStyle w:val="a8"/>
        <w:spacing w:after="0"/>
        <w:ind w:firstLine="566"/>
        <w:jc w:val="both"/>
        <w:rPr>
          <w:rFonts w:eastAsia="Calibri"/>
          <w:sz w:val="28"/>
          <w:szCs w:val="28"/>
          <w:lang w:eastAsia="en-US"/>
        </w:rPr>
      </w:pPr>
    </w:p>
    <w:p w:rsidR="00FE4608" w:rsidRPr="00B039CF" w:rsidRDefault="003C3BEE" w:rsidP="00B039CF">
      <w:pPr>
        <w:ind w:left="1429"/>
        <w:rPr>
          <w:rFonts w:eastAsia="Calibri"/>
          <w:sz w:val="28"/>
          <w:szCs w:val="28"/>
          <w:lang w:eastAsia="en-US"/>
        </w:rPr>
      </w:pPr>
      <w:r w:rsidRPr="003C3BEE">
        <w:rPr>
          <w:b/>
          <w:bCs/>
          <w:sz w:val="28"/>
          <w:szCs w:val="28"/>
        </w:rPr>
        <w:t xml:space="preserve"> </w:t>
      </w:r>
    </w:p>
    <w:sectPr w:rsidR="00FE4608" w:rsidRPr="00B039CF" w:rsidSect="003846A8">
      <w:footerReference w:type="default" r:id="rId8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5D" w:rsidRDefault="009C675D" w:rsidP="003846A8">
      <w:r>
        <w:separator/>
      </w:r>
    </w:p>
  </w:endnote>
  <w:endnote w:type="continuationSeparator" w:id="0">
    <w:p w:rsidR="009C675D" w:rsidRDefault="009C675D" w:rsidP="0038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32" w:rsidRDefault="00496532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3AFA">
      <w:rPr>
        <w:noProof/>
      </w:rPr>
      <w:t>4</w:t>
    </w:r>
    <w:r>
      <w:fldChar w:fldCharType="end"/>
    </w:r>
  </w:p>
  <w:p w:rsidR="00496532" w:rsidRDefault="004965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5D" w:rsidRDefault="009C675D" w:rsidP="003846A8">
      <w:r>
        <w:separator/>
      </w:r>
    </w:p>
  </w:footnote>
  <w:footnote w:type="continuationSeparator" w:id="0">
    <w:p w:rsidR="009C675D" w:rsidRDefault="009C675D" w:rsidP="0038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</w:rPr>
    </w:lvl>
  </w:abstractNum>
  <w:abstractNum w:abstractNumId="7">
    <w:nsid w:val="019E48D5"/>
    <w:multiLevelType w:val="multilevel"/>
    <w:tmpl w:val="B9A2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B2FA5"/>
    <w:multiLevelType w:val="multilevel"/>
    <w:tmpl w:val="1D2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F660D"/>
    <w:multiLevelType w:val="multilevel"/>
    <w:tmpl w:val="BA02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FF6F49"/>
    <w:multiLevelType w:val="multilevel"/>
    <w:tmpl w:val="33D2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556673"/>
    <w:multiLevelType w:val="multilevel"/>
    <w:tmpl w:val="504A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B0C90"/>
    <w:multiLevelType w:val="multilevel"/>
    <w:tmpl w:val="4124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C78F8"/>
    <w:multiLevelType w:val="hybridMultilevel"/>
    <w:tmpl w:val="51DE31A2"/>
    <w:lvl w:ilvl="0" w:tplc="42AE6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3437E2"/>
    <w:multiLevelType w:val="multilevel"/>
    <w:tmpl w:val="1FAC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A0AAC"/>
    <w:multiLevelType w:val="hybridMultilevel"/>
    <w:tmpl w:val="37922CAA"/>
    <w:lvl w:ilvl="0" w:tplc="CA0CE74E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D27E71"/>
    <w:multiLevelType w:val="multilevel"/>
    <w:tmpl w:val="2608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47848"/>
    <w:multiLevelType w:val="multilevel"/>
    <w:tmpl w:val="7ACA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38"/>
    <w:rsid w:val="0002089F"/>
    <w:rsid w:val="00046839"/>
    <w:rsid w:val="00066852"/>
    <w:rsid w:val="000B3C2C"/>
    <w:rsid w:val="000C7D2F"/>
    <w:rsid w:val="00194258"/>
    <w:rsid w:val="001A7A53"/>
    <w:rsid w:val="001C45AD"/>
    <w:rsid w:val="001D087F"/>
    <w:rsid w:val="001D37E2"/>
    <w:rsid w:val="00286316"/>
    <w:rsid w:val="002D28B6"/>
    <w:rsid w:val="00333ACE"/>
    <w:rsid w:val="003846A8"/>
    <w:rsid w:val="003C3BEE"/>
    <w:rsid w:val="003F2F48"/>
    <w:rsid w:val="00466E66"/>
    <w:rsid w:val="00496532"/>
    <w:rsid w:val="00496702"/>
    <w:rsid w:val="00521AF5"/>
    <w:rsid w:val="00525618"/>
    <w:rsid w:val="00556380"/>
    <w:rsid w:val="0056719B"/>
    <w:rsid w:val="00583AFA"/>
    <w:rsid w:val="005C34EA"/>
    <w:rsid w:val="0067373A"/>
    <w:rsid w:val="006E2712"/>
    <w:rsid w:val="0072250E"/>
    <w:rsid w:val="007279E6"/>
    <w:rsid w:val="00795952"/>
    <w:rsid w:val="007C05AB"/>
    <w:rsid w:val="008163CE"/>
    <w:rsid w:val="00833B2E"/>
    <w:rsid w:val="00852C9C"/>
    <w:rsid w:val="0085524B"/>
    <w:rsid w:val="00866446"/>
    <w:rsid w:val="00880803"/>
    <w:rsid w:val="00897D53"/>
    <w:rsid w:val="008B62BD"/>
    <w:rsid w:val="008D3A88"/>
    <w:rsid w:val="00901FD4"/>
    <w:rsid w:val="009318CA"/>
    <w:rsid w:val="009B221A"/>
    <w:rsid w:val="009C675D"/>
    <w:rsid w:val="009E1838"/>
    <w:rsid w:val="009E3608"/>
    <w:rsid w:val="00A10C28"/>
    <w:rsid w:val="00A31C24"/>
    <w:rsid w:val="00A41E2B"/>
    <w:rsid w:val="00A627A9"/>
    <w:rsid w:val="00AD20E1"/>
    <w:rsid w:val="00AF6D92"/>
    <w:rsid w:val="00B039CF"/>
    <w:rsid w:val="00B75CCD"/>
    <w:rsid w:val="00B80F29"/>
    <w:rsid w:val="00C1079E"/>
    <w:rsid w:val="00C10F5C"/>
    <w:rsid w:val="00C60AB0"/>
    <w:rsid w:val="00C97778"/>
    <w:rsid w:val="00CC2ABB"/>
    <w:rsid w:val="00CE44C4"/>
    <w:rsid w:val="00CE5D37"/>
    <w:rsid w:val="00D1008F"/>
    <w:rsid w:val="00D42FCF"/>
    <w:rsid w:val="00D60FF3"/>
    <w:rsid w:val="00E51EE6"/>
    <w:rsid w:val="00E8677E"/>
    <w:rsid w:val="00EC51A1"/>
    <w:rsid w:val="00F84440"/>
    <w:rsid w:val="00F96A6D"/>
    <w:rsid w:val="00FC40EF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3C3BE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0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6"/>
      <w:szCs w:val="26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  <w:sz w:val="26"/>
      <w:szCs w:val="26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customStyle="1" w:styleId="a3">
    <w:name w:val="Основной текст_"/>
    <w:rPr>
      <w:sz w:val="27"/>
      <w:szCs w:val="27"/>
      <w:shd w:val="clear" w:color="auto" w:fill="FFFFFF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Emphasis"/>
    <w:qFormat/>
    <w:rPr>
      <w:i/>
      <w:iCs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List"/>
    <w:basedOn w:val="a8"/>
    <w:rPr>
      <w:rFonts w:cs="Lohit Hind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customStyle="1" w:styleId="Style4">
    <w:name w:val="Style4"/>
    <w:basedOn w:val="a"/>
    <w:pPr>
      <w:widowControl w:val="0"/>
      <w:autoSpaceDE w:val="0"/>
      <w:spacing w:line="462" w:lineRule="exact"/>
      <w:ind w:firstLine="686"/>
      <w:jc w:val="both"/>
    </w:pPr>
  </w:style>
  <w:style w:type="paragraph" w:customStyle="1" w:styleId="13">
    <w:name w:val="Основной текст1"/>
    <w:basedOn w:val="a"/>
    <w:pPr>
      <w:shd w:val="clear" w:color="auto" w:fill="FFFFFF"/>
      <w:spacing w:line="0" w:lineRule="atLeast"/>
    </w:pPr>
    <w:rPr>
      <w:rFonts w:ascii="Calibri" w:eastAsia="Calibri" w:hAnsi="Calibri" w:cs="Calibri"/>
      <w:sz w:val="27"/>
      <w:szCs w:val="27"/>
      <w:shd w:val="clear" w:color="auto" w:fill="FFFFFF"/>
      <w:lang w:val="x-none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3846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3846A8"/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3846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846A8"/>
    <w:rPr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3C3BEE"/>
    <w:rPr>
      <w:b/>
      <w:bCs/>
      <w:sz w:val="36"/>
      <w:szCs w:val="36"/>
    </w:rPr>
  </w:style>
  <w:style w:type="paragraph" w:styleId="af2">
    <w:name w:val="No Spacing"/>
    <w:uiPriority w:val="1"/>
    <w:qFormat/>
    <w:rsid w:val="003C3BEE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3C3BEE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9653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20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a9">
    <w:name w:val="Основной текст Знак"/>
    <w:link w:val="a8"/>
    <w:rsid w:val="00AD20E1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B80F29"/>
    <w:pPr>
      <w:ind w:left="720"/>
      <w:contextualSpacing/>
    </w:pPr>
  </w:style>
  <w:style w:type="paragraph" w:customStyle="1" w:styleId="af6">
    <w:basedOn w:val="a"/>
    <w:next w:val="af7"/>
    <w:link w:val="af8"/>
    <w:qFormat/>
    <w:rsid w:val="00F84440"/>
    <w:pPr>
      <w:suppressAutoHyphens w:val="0"/>
      <w:jc w:val="center"/>
    </w:pPr>
    <w:rPr>
      <w:b/>
      <w:bCs/>
      <w:lang w:eastAsia="ru-RU"/>
    </w:rPr>
  </w:style>
  <w:style w:type="character" w:customStyle="1" w:styleId="af8">
    <w:name w:val="Название Знак"/>
    <w:basedOn w:val="a0"/>
    <w:link w:val="af6"/>
    <w:locked/>
    <w:rsid w:val="00F84440"/>
    <w:rPr>
      <w:b/>
      <w:bCs/>
      <w:sz w:val="24"/>
      <w:szCs w:val="24"/>
      <w:lang w:val="ru-RU" w:eastAsia="ru-RU" w:bidi="ar-SA"/>
    </w:rPr>
  </w:style>
  <w:style w:type="paragraph" w:styleId="af7">
    <w:name w:val="Title"/>
    <w:basedOn w:val="a"/>
    <w:next w:val="a"/>
    <w:link w:val="14"/>
    <w:uiPriority w:val="10"/>
    <w:qFormat/>
    <w:rsid w:val="00F844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7"/>
    <w:uiPriority w:val="10"/>
    <w:rsid w:val="00F8444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f9">
    <w:name w:val="Balloon Text"/>
    <w:basedOn w:val="a"/>
    <w:link w:val="afa"/>
    <w:uiPriority w:val="99"/>
    <w:semiHidden/>
    <w:unhideWhenUsed/>
    <w:rsid w:val="00583AF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83AF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3C3BE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0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6"/>
      <w:szCs w:val="26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  <w:sz w:val="26"/>
      <w:szCs w:val="26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customStyle="1" w:styleId="a3">
    <w:name w:val="Основной текст_"/>
    <w:rPr>
      <w:sz w:val="27"/>
      <w:szCs w:val="27"/>
      <w:shd w:val="clear" w:color="auto" w:fill="FFFFFF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Emphasis"/>
    <w:qFormat/>
    <w:rPr>
      <w:i/>
      <w:iCs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List"/>
    <w:basedOn w:val="a8"/>
    <w:rPr>
      <w:rFonts w:cs="Lohit Hind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customStyle="1" w:styleId="Style4">
    <w:name w:val="Style4"/>
    <w:basedOn w:val="a"/>
    <w:pPr>
      <w:widowControl w:val="0"/>
      <w:autoSpaceDE w:val="0"/>
      <w:spacing w:line="462" w:lineRule="exact"/>
      <w:ind w:firstLine="686"/>
      <w:jc w:val="both"/>
    </w:pPr>
  </w:style>
  <w:style w:type="paragraph" w:customStyle="1" w:styleId="13">
    <w:name w:val="Основной текст1"/>
    <w:basedOn w:val="a"/>
    <w:pPr>
      <w:shd w:val="clear" w:color="auto" w:fill="FFFFFF"/>
      <w:spacing w:line="0" w:lineRule="atLeast"/>
    </w:pPr>
    <w:rPr>
      <w:rFonts w:ascii="Calibri" w:eastAsia="Calibri" w:hAnsi="Calibri" w:cs="Calibri"/>
      <w:sz w:val="27"/>
      <w:szCs w:val="27"/>
      <w:shd w:val="clear" w:color="auto" w:fill="FFFFFF"/>
      <w:lang w:val="x-none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3846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3846A8"/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3846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846A8"/>
    <w:rPr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3C3BEE"/>
    <w:rPr>
      <w:b/>
      <w:bCs/>
      <w:sz w:val="36"/>
      <w:szCs w:val="36"/>
    </w:rPr>
  </w:style>
  <w:style w:type="paragraph" w:styleId="af2">
    <w:name w:val="No Spacing"/>
    <w:uiPriority w:val="1"/>
    <w:qFormat/>
    <w:rsid w:val="003C3BEE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3C3BEE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9653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20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a9">
    <w:name w:val="Основной текст Знак"/>
    <w:link w:val="a8"/>
    <w:rsid w:val="00AD20E1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B80F29"/>
    <w:pPr>
      <w:ind w:left="720"/>
      <w:contextualSpacing/>
    </w:pPr>
  </w:style>
  <w:style w:type="paragraph" w:customStyle="1" w:styleId="af6">
    <w:basedOn w:val="a"/>
    <w:next w:val="af7"/>
    <w:link w:val="af8"/>
    <w:qFormat/>
    <w:rsid w:val="00F84440"/>
    <w:pPr>
      <w:suppressAutoHyphens w:val="0"/>
      <w:jc w:val="center"/>
    </w:pPr>
    <w:rPr>
      <w:b/>
      <w:bCs/>
      <w:lang w:eastAsia="ru-RU"/>
    </w:rPr>
  </w:style>
  <w:style w:type="character" w:customStyle="1" w:styleId="af8">
    <w:name w:val="Название Знак"/>
    <w:basedOn w:val="a0"/>
    <w:link w:val="af6"/>
    <w:locked/>
    <w:rsid w:val="00F84440"/>
    <w:rPr>
      <w:b/>
      <w:bCs/>
      <w:sz w:val="24"/>
      <w:szCs w:val="24"/>
      <w:lang w:val="ru-RU" w:eastAsia="ru-RU" w:bidi="ar-SA"/>
    </w:rPr>
  </w:style>
  <w:style w:type="paragraph" w:styleId="af7">
    <w:name w:val="Title"/>
    <w:basedOn w:val="a"/>
    <w:next w:val="a"/>
    <w:link w:val="14"/>
    <w:uiPriority w:val="10"/>
    <w:qFormat/>
    <w:rsid w:val="00F844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7"/>
    <w:uiPriority w:val="10"/>
    <w:rsid w:val="00F8444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f9">
    <w:name w:val="Balloon Text"/>
    <w:basedOn w:val="a"/>
    <w:link w:val="afa"/>
    <w:uiPriority w:val="99"/>
    <w:semiHidden/>
    <w:unhideWhenUsed/>
    <w:rsid w:val="00583AF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83AF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0739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657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367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8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Links>
    <vt:vector size="12" baseType="variant">
      <vt:variant>
        <vt:i4>8192089</vt:i4>
      </vt:variant>
      <vt:variant>
        <vt:i4>3</vt:i4>
      </vt:variant>
      <vt:variant>
        <vt:i4>0</vt:i4>
      </vt:variant>
      <vt:variant>
        <vt:i4>5</vt:i4>
      </vt:variant>
      <vt:variant>
        <vt:lpwstr>mailto:art_shkola_uktus@mail.ru</vt:lpwstr>
      </vt:variant>
      <vt:variant>
        <vt:lpwstr/>
      </vt:variant>
      <vt:variant>
        <vt:i4>8192089</vt:i4>
      </vt:variant>
      <vt:variant>
        <vt:i4>0</vt:i4>
      </vt:variant>
      <vt:variant>
        <vt:i4>0</vt:i4>
      </vt:variant>
      <vt:variant>
        <vt:i4>5</vt:i4>
      </vt:variant>
      <vt:variant>
        <vt:lpwstr>mailto:art_shkola_uktus@mail.ru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kult12</dc:creator>
  <cp:keywords/>
  <dc:description/>
  <cp:lastModifiedBy>Gigabyte</cp:lastModifiedBy>
  <cp:revision>19</cp:revision>
  <cp:lastPrinted>2020-12-28T13:07:00Z</cp:lastPrinted>
  <dcterms:created xsi:type="dcterms:W3CDTF">2020-12-28T09:31:00Z</dcterms:created>
  <dcterms:modified xsi:type="dcterms:W3CDTF">2020-12-28T13:10:00Z</dcterms:modified>
</cp:coreProperties>
</file>